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8776A6" w:rsidRPr="00432BB4" w:rsidTr="00321DF5">
        <w:tc>
          <w:tcPr>
            <w:tcW w:w="9316" w:type="dxa"/>
            <w:shd w:val="clear" w:color="auto" w:fill="auto"/>
          </w:tcPr>
          <w:p w:rsidR="008776A6" w:rsidRPr="00FD2600" w:rsidRDefault="006F05A9" w:rsidP="00321DF5">
            <w:pPr>
              <w:pStyle w:val="a6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447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6A6" w:rsidRPr="007F114D" w:rsidRDefault="008776A6" w:rsidP="00321DF5">
            <w:pPr>
              <w:pStyle w:val="af0"/>
              <w:spacing w:after="0"/>
              <w:ind w:left="-56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 w:rsidRPr="007F114D">
              <w:rPr>
                <w:b/>
                <w:sz w:val="36"/>
                <w:szCs w:val="36"/>
              </w:rPr>
              <w:t>Общество с ограниченной ответственностью</w:t>
            </w: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432BB4">
              <w:rPr>
                <w:b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 xml:space="preserve">ПК </w:t>
            </w:r>
            <w:r w:rsidRPr="00432BB4">
              <w:rPr>
                <w:b/>
                <w:sz w:val="32"/>
                <w:szCs w:val="32"/>
              </w:rPr>
              <w:t>ГЕО»</w:t>
            </w:r>
          </w:p>
          <w:p w:rsidR="008776A6" w:rsidRDefault="008776A6" w:rsidP="00321DF5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  <w:p w:rsidR="008776A6" w:rsidRPr="00BE46E3" w:rsidRDefault="008776A6" w:rsidP="00321DF5">
            <w:pPr>
              <w:pStyle w:val="a6"/>
              <w:spacing w:line="240" w:lineRule="auto"/>
              <w:jc w:val="right"/>
              <w:rPr>
                <w:i/>
                <w:sz w:val="22"/>
                <w:szCs w:val="22"/>
              </w:rPr>
            </w:pPr>
            <w:r w:rsidRPr="00BE46E3">
              <w:rPr>
                <w:i/>
                <w:sz w:val="22"/>
                <w:szCs w:val="22"/>
              </w:rPr>
              <w:t xml:space="preserve">Муниципальный контракт № </w:t>
            </w:r>
            <w:r w:rsidR="00F05035" w:rsidRPr="00BE46E3">
              <w:rPr>
                <w:i/>
                <w:sz w:val="22"/>
                <w:szCs w:val="22"/>
              </w:rPr>
              <w:t>01373000175220000240001</w:t>
            </w:r>
            <w:r w:rsidR="00F05035" w:rsidRPr="00BE46E3">
              <w:rPr>
                <w:b/>
                <w:sz w:val="22"/>
                <w:szCs w:val="22"/>
              </w:rPr>
              <w:t xml:space="preserve"> </w:t>
            </w:r>
            <w:r w:rsidRPr="00BE46E3">
              <w:rPr>
                <w:i/>
                <w:sz w:val="22"/>
                <w:szCs w:val="22"/>
              </w:rPr>
              <w:t xml:space="preserve">от </w:t>
            </w:r>
            <w:r w:rsidR="00F05035" w:rsidRPr="00BE46E3">
              <w:rPr>
                <w:i/>
                <w:sz w:val="22"/>
                <w:szCs w:val="22"/>
              </w:rPr>
              <w:t>20.</w:t>
            </w:r>
            <w:r w:rsidRPr="00BE46E3">
              <w:rPr>
                <w:i/>
                <w:sz w:val="22"/>
                <w:szCs w:val="22"/>
              </w:rPr>
              <w:t>.0</w:t>
            </w:r>
            <w:r w:rsidR="00F05035" w:rsidRPr="00BE46E3">
              <w:rPr>
                <w:i/>
                <w:sz w:val="22"/>
                <w:szCs w:val="22"/>
              </w:rPr>
              <w:t>4</w:t>
            </w:r>
            <w:r w:rsidRPr="00BE46E3">
              <w:rPr>
                <w:i/>
                <w:sz w:val="22"/>
                <w:szCs w:val="22"/>
              </w:rPr>
              <w:t xml:space="preserve"> .20</w:t>
            </w:r>
            <w:r w:rsidR="00F05035" w:rsidRPr="00BE46E3">
              <w:rPr>
                <w:i/>
                <w:sz w:val="22"/>
                <w:szCs w:val="22"/>
              </w:rPr>
              <w:t>22</w:t>
            </w:r>
            <w:r w:rsidRPr="00BE46E3">
              <w:rPr>
                <w:i/>
                <w:sz w:val="22"/>
                <w:szCs w:val="22"/>
              </w:rPr>
              <w:t xml:space="preserve"> года</w:t>
            </w:r>
          </w:p>
          <w:p w:rsidR="008776A6" w:rsidRPr="00BE46E3" w:rsidRDefault="008776A6" w:rsidP="00321DF5">
            <w:pPr>
              <w:pStyle w:val="a6"/>
              <w:spacing w:line="240" w:lineRule="auto"/>
              <w:jc w:val="right"/>
              <w:rPr>
                <w:sz w:val="18"/>
              </w:rPr>
            </w:pPr>
            <w:r w:rsidRPr="00BE46E3">
              <w:rPr>
                <w:i/>
              </w:rPr>
              <w:t>Экземпляр № 1</w:t>
            </w:r>
          </w:p>
          <w:p w:rsidR="008776A6" w:rsidRPr="00BE46E3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4E230C">
              <w:rPr>
                <w:b/>
                <w:i/>
                <w:sz w:val="40"/>
                <w:szCs w:val="40"/>
              </w:rPr>
              <w:t xml:space="preserve">Внесение изменений и дополнений </w:t>
            </w: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4E230C">
              <w:rPr>
                <w:b/>
                <w:i/>
                <w:sz w:val="40"/>
                <w:szCs w:val="40"/>
              </w:rPr>
              <w:t>в Генеральный план</w:t>
            </w: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4E230C">
              <w:rPr>
                <w:b/>
                <w:i/>
                <w:sz w:val="40"/>
                <w:szCs w:val="40"/>
              </w:rPr>
              <w:t xml:space="preserve">муниципального образования </w:t>
            </w: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4E230C">
              <w:rPr>
                <w:b/>
                <w:i/>
                <w:sz w:val="40"/>
                <w:szCs w:val="40"/>
              </w:rPr>
              <w:t xml:space="preserve">сельского поселения « Село </w:t>
            </w:r>
            <w:r>
              <w:rPr>
                <w:b/>
                <w:i/>
                <w:sz w:val="40"/>
                <w:szCs w:val="40"/>
              </w:rPr>
              <w:t>Маклино</w:t>
            </w:r>
            <w:r w:rsidRPr="004E230C">
              <w:rPr>
                <w:b/>
                <w:i/>
                <w:sz w:val="40"/>
                <w:szCs w:val="40"/>
              </w:rPr>
              <w:t>»</w:t>
            </w: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Малоярославецкого </w:t>
            </w:r>
            <w:r w:rsidRPr="004E230C">
              <w:rPr>
                <w:b/>
                <w:i/>
                <w:sz w:val="40"/>
                <w:szCs w:val="40"/>
              </w:rPr>
              <w:t xml:space="preserve"> района</w:t>
            </w:r>
          </w:p>
          <w:p w:rsidR="008776A6" w:rsidRPr="004E230C" w:rsidRDefault="008776A6" w:rsidP="00321DF5">
            <w:pPr>
              <w:pStyle w:val="a6"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  <w:r w:rsidRPr="004E230C">
              <w:rPr>
                <w:b/>
                <w:i/>
                <w:sz w:val="40"/>
                <w:szCs w:val="40"/>
              </w:rPr>
              <w:t xml:space="preserve">Калужской области </w:t>
            </w: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866DF" w:rsidRPr="00426AEA" w:rsidRDefault="008866DF" w:rsidP="008866DF">
            <w:pPr>
              <w:pStyle w:val="a6"/>
              <w:suppressAutoHyphens/>
              <w:spacing w:line="240" w:lineRule="auto"/>
              <w:jc w:val="center"/>
              <w:rPr>
                <w:sz w:val="18"/>
              </w:rPr>
            </w:pPr>
            <w:r w:rsidRPr="00426AEA">
              <w:rPr>
                <w:b/>
                <w:i/>
                <w:sz w:val="40"/>
                <w:szCs w:val="40"/>
              </w:rPr>
              <w:t>Положени</w:t>
            </w:r>
            <w:r>
              <w:rPr>
                <w:b/>
                <w:i/>
                <w:sz w:val="40"/>
                <w:szCs w:val="40"/>
              </w:rPr>
              <w:t>е о территориальном</w:t>
            </w:r>
            <w:r w:rsidRPr="00426AEA">
              <w:rPr>
                <w:b/>
                <w:i/>
                <w:sz w:val="40"/>
                <w:szCs w:val="40"/>
              </w:rPr>
              <w:t xml:space="preserve"> планировани</w:t>
            </w:r>
            <w:r>
              <w:rPr>
                <w:b/>
                <w:i/>
                <w:sz w:val="40"/>
                <w:szCs w:val="40"/>
              </w:rPr>
              <w:t>и</w:t>
            </w:r>
          </w:p>
          <w:p w:rsidR="008776A6" w:rsidRDefault="008776A6" w:rsidP="00321DF5">
            <w:pPr>
              <w:pStyle w:val="a6"/>
              <w:suppressAutoHyphens/>
              <w:spacing w:line="240" w:lineRule="auto"/>
              <w:jc w:val="center"/>
              <w:rPr>
                <w:b/>
                <w:i/>
                <w:sz w:val="40"/>
                <w:szCs w:val="40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Pr="007337E8" w:rsidRDefault="008776A6" w:rsidP="00321DF5">
            <w:pPr>
              <w:pStyle w:val="a6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76A6" w:rsidRPr="007337E8" w:rsidRDefault="008776A6" w:rsidP="00321DF5">
            <w:pPr>
              <w:pStyle w:val="a6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7337E8">
              <w:rPr>
                <w:i/>
                <w:sz w:val="28"/>
                <w:szCs w:val="28"/>
              </w:rPr>
              <w:t xml:space="preserve">Генеральный директор                        </w:t>
            </w:r>
            <w:r>
              <w:rPr>
                <w:i/>
                <w:sz w:val="28"/>
                <w:szCs w:val="28"/>
              </w:rPr>
              <w:t xml:space="preserve">     </w:t>
            </w:r>
            <w:r w:rsidRPr="007337E8">
              <w:rPr>
                <w:i/>
                <w:sz w:val="28"/>
                <w:szCs w:val="28"/>
              </w:rPr>
              <w:t xml:space="preserve">      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337E8">
              <w:rPr>
                <w:i/>
                <w:sz w:val="28"/>
                <w:szCs w:val="28"/>
              </w:rPr>
              <w:t xml:space="preserve">  К.Г. Чистов</w:t>
            </w:r>
          </w:p>
          <w:p w:rsidR="008776A6" w:rsidRPr="00B8387D" w:rsidRDefault="008776A6" w:rsidP="00321DF5">
            <w:pPr>
              <w:spacing w:line="240" w:lineRule="atLeast"/>
              <w:ind w:left="426"/>
              <w:rPr>
                <w:b/>
                <w:i/>
                <w:sz w:val="28"/>
                <w:szCs w:val="28"/>
              </w:rPr>
            </w:pP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Pr="007337E8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Pr="007337E8" w:rsidRDefault="008776A6" w:rsidP="00321DF5">
            <w:pPr>
              <w:pStyle w:val="a6"/>
              <w:spacing w:line="240" w:lineRule="auto"/>
              <w:jc w:val="center"/>
              <w:rPr>
                <w:sz w:val="18"/>
              </w:rPr>
            </w:pPr>
          </w:p>
          <w:p w:rsidR="008776A6" w:rsidRPr="00432BB4" w:rsidRDefault="008776A6" w:rsidP="00321DF5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76A6" w:rsidRPr="00432BB4" w:rsidRDefault="008776A6" w:rsidP="00321DF5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76A6" w:rsidRPr="00432BB4" w:rsidRDefault="008776A6" w:rsidP="00321DF5">
            <w:pPr>
              <w:pStyle w:val="a6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8776A6" w:rsidRPr="00432BB4" w:rsidRDefault="008776A6" w:rsidP="00321DF5">
            <w:pPr>
              <w:pStyle w:val="a6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32BB4">
              <w:rPr>
                <w:b/>
                <w:i/>
                <w:sz w:val="28"/>
                <w:szCs w:val="28"/>
              </w:rPr>
              <w:t>Калуга</w:t>
            </w:r>
          </w:p>
          <w:p w:rsidR="008776A6" w:rsidRDefault="008776A6" w:rsidP="00321DF5">
            <w:pPr>
              <w:pStyle w:val="a6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432BB4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>2</w:t>
            </w:r>
            <w:r w:rsidR="000F3F80">
              <w:rPr>
                <w:b/>
                <w:i/>
                <w:sz w:val="28"/>
                <w:szCs w:val="28"/>
              </w:rPr>
              <w:t>2</w:t>
            </w:r>
            <w:r w:rsidRPr="00432BB4">
              <w:rPr>
                <w:b/>
                <w:i/>
                <w:sz w:val="28"/>
                <w:szCs w:val="28"/>
              </w:rPr>
              <w:t xml:space="preserve"> г.</w:t>
            </w:r>
          </w:p>
          <w:p w:rsidR="008776A6" w:rsidRPr="00432BB4" w:rsidRDefault="008776A6" w:rsidP="00321DF5">
            <w:pPr>
              <w:pStyle w:val="a6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776A6" w:rsidRPr="00432BB4" w:rsidRDefault="006F05A9" w:rsidP="00321DF5">
            <w:pPr>
              <w:pStyle w:val="a6"/>
              <w:tabs>
                <w:tab w:val="right" w:pos="9100"/>
              </w:tabs>
              <w:spacing w:line="240" w:lineRule="auto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5888990</wp:posOffset>
                      </wp:positionH>
                      <wp:positionV relativeFrom="paragraph">
                        <wp:posOffset>299720</wp:posOffset>
                      </wp:positionV>
                      <wp:extent cx="171450" cy="170815"/>
                      <wp:effectExtent l="11430" t="13335" r="7620" b="6350"/>
                      <wp:wrapNone/>
                      <wp:docPr id="4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0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C0A0AD3" id="Rectangle 59" o:spid="_x0000_s1026" style="position:absolute;margin-left:463.7pt;margin-top:23.6pt;width:13.5pt;height:1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" strokecolor="white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299720</wp:posOffset>
                      </wp:positionV>
                      <wp:extent cx="228600" cy="228600"/>
                      <wp:effectExtent l="0" t="3810" r="3175" b="0"/>
                      <wp:wrapNone/>
                      <wp:docPr id="3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038D5DC" id="Rectangle 58" o:spid="_x0000_s1026" style="position:absolute;margin-left:392.05pt;margin-top:23.6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6UeAIAAPs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" stroked="f"/>
                  </w:pict>
                </mc:Fallback>
              </mc:AlternateContent>
            </w:r>
            <w:r w:rsidR="008776A6">
              <w:rPr>
                <w:sz w:val="18"/>
              </w:rPr>
              <w:tab/>
            </w:r>
          </w:p>
        </w:tc>
      </w:tr>
    </w:tbl>
    <w:p w:rsidR="003B3154" w:rsidRDefault="003B3154"/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</w:pPr>
      <w:r>
        <w:lastRenderedPageBreak/>
        <w:br w:type="page"/>
      </w:r>
    </w:p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</w:pPr>
    </w:p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</w:pPr>
    </w:p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</w:pPr>
    </w:p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</w:pPr>
    </w:p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</w:pPr>
    </w:p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</w:pPr>
    </w:p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</w:pPr>
    </w:p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  <w:rPr>
          <w:b/>
          <w:i/>
          <w:sz w:val="40"/>
          <w:szCs w:val="40"/>
        </w:rPr>
      </w:pPr>
    </w:p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  <w:rPr>
          <w:b/>
          <w:i/>
          <w:sz w:val="40"/>
          <w:szCs w:val="40"/>
        </w:rPr>
      </w:pPr>
    </w:p>
    <w:p w:rsidR="003B3154" w:rsidRPr="004E230C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  <w:rPr>
          <w:b/>
          <w:i/>
          <w:sz w:val="40"/>
          <w:szCs w:val="40"/>
        </w:rPr>
      </w:pPr>
      <w:r w:rsidRPr="004E230C">
        <w:rPr>
          <w:b/>
          <w:i/>
          <w:sz w:val="40"/>
          <w:szCs w:val="40"/>
        </w:rPr>
        <w:t>Генеральный план</w:t>
      </w:r>
    </w:p>
    <w:p w:rsidR="003B3154" w:rsidRPr="004E230C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  <w:rPr>
          <w:b/>
          <w:i/>
          <w:sz w:val="40"/>
          <w:szCs w:val="40"/>
        </w:rPr>
      </w:pPr>
      <w:r w:rsidRPr="004E230C">
        <w:rPr>
          <w:b/>
          <w:i/>
          <w:sz w:val="40"/>
          <w:szCs w:val="40"/>
        </w:rPr>
        <w:t xml:space="preserve">муниципального образования </w:t>
      </w:r>
    </w:p>
    <w:p w:rsidR="003B3154" w:rsidRPr="004E230C" w:rsidRDefault="003B3154" w:rsidP="003B3154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 w:rsidRPr="004E230C">
        <w:rPr>
          <w:b/>
          <w:i/>
          <w:sz w:val="40"/>
          <w:szCs w:val="40"/>
        </w:rPr>
        <w:t xml:space="preserve">сельского поселения « Село </w:t>
      </w:r>
      <w:r>
        <w:rPr>
          <w:b/>
          <w:i/>
          <w:sz w:val="40"/>
          <w:szCs w:val="40"/>
        </w:rPr>
        <w:t>Маклино</w:t>
      </w:r>
      <w:r w:rsidRPr="004E230C">
        <w:rPr>
          <w:b/>
          <w:i/>
          <w:sz w:val="40"/>
          <w:szCs w:val="40"/>
        </w:rPr>
        <w:t>»</w:t>
      </w:r>
    </w:p>
    <w:p w:rsidR="003B3154" w:rsidRPr="004E230C" w:rsidRDefault="003B3154" w:rsidP="003B3154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Малоярославецкого </w:t>
      </w:r>
      <w:r w:rsidRPr="004E230C">
        <w:rPr>
          <w:b/>
          <w:i/>
          <w:sz w:val="40"/>
          <w:szCs w:val="40"/>
        </w:rPr>
        <w:t xml:space="preserve"> района</w:t>
      </w:r>
    </w:p>
    <w:p w:rsidR="003B3154" w:rsidRPr="004E230C" w:rsidRDefault="003B3154" w:rsidP="003B3154">
      <w:pPr>
        <w:pStyle w:val="a6"/>
        <w:spacing w:line="240" w:lineRule="auto"/>
        <w:jc w:val="center"/>
        <w:rPr>
          <w:b/>
          <w:i/>
          <w:sz w:val="40"/>
          <w:szCs w:val="40"/>
        </w:rPr>
      </w:pPr>
      <w:r w:rsidRPr="004E230C">
        <w:rPr>
          <w:b/>
          <w:i/>
          <w:sz w:val="40"/>
          <w:szCs w:val="40"/>
        </w:rPr>
        <w:t xml:space="preserve">Калужской области </w:t>
      </w:r>
    </w:p>
    <w:p w:rsidR="003B3154" w:rsidRDefault="003B3154" w:rsidP="003B3154">
      <w:pPr>
        <w:pStyle w:val="a6"/>
        <w:framePr w:hSpace="180" w:wrap="around" w:vAnchor="text" w:hAnchor="text" w:xAlign="center" w:y="1"/>
        <w:spacing w:line="240" w:lineRule="auto"/>
        <w:suppressOverlap/>
        <w:jc w:val="center"/>
        <w:rPr>
          <w:sz w:val="18"/>
        </w:rPr>
      </w:pPr>
    </w:p>
    <w:p w:rsidR="003B3154" w:rsidRDefault="003B3154" w:rsidP="003B3154">
      <w:pPr>
        <w:pStyle w:val="a6"/>
        <w:spacing w:line="240" w:lineRule="auto"/>
        <w:jc w:val="center"/>
        <w:rPr>
          <w:b/>
          <w:i/>
          <w:sz w:val="40"/>
          <w:szCs w:val="40"/>
        </w:rPr>
      </w:pPr>
    </w:p>
    <w:p w:rsidR="003B3154" w:rsidRDefault="003B3154" w:rsidP="003B3154">
      <w:pPr>
        <w:pStyle w:val="a6"/>
        <w:spacing w:line="240" w:lineRule="auto"/>
        <w:jc w:val="center"/>
        <w:rPr>
          <w:b/>
          <w:i/>
          <w:sz w:val="40"/>
          <w:szCs w:val="40"/>
        </w:rPr>
      </w:pPr>
    </w:p>
    <w:p w:rsidR="003B3154" w:rsidRDefault="003B3154" w:rsidP="003B3154">
      <w:pPr>
        <w:pStyle w:val="a6"/>
        <w:spacing w:line="240" w:lineRule="auto"/>
        <w:jc w:val="center"/>
        <w:rPr>
          <w:sz w:val="18"/>
        </w:rPr>
      </w:pPr>
      <w:r>
        <w:rPr>
          <w:b/>
          <w:i/>
          <w:sz w:val="40"/>
          <w:szCs w:val="40"/>
        </w:rPr>
        <w:t>Положение о территориальном планировании</w:t>
      </w:r>
    </w:p>
    <w:p w:rsidR="003B3154" w:rsidRPr="00E81ABC" w:rsidRDefault="003B3154" w:rsidP="003B3154">
      <w:pPr>
        <w:rPr>
          <w:b/>
          <w:i/>
          <w:sz w:val="40"/>
          <w:szCs w:val="40"/>
        </w:rPr>
      </w:pPr>
    </w:p>
    <w:p w:rsidR="003B3154" w:rsidRPr="00E6268B" w:rsidRDefault="003B3154" w:rsidP="003B3154">
      <w:pPr>
        <w:jc w:val="center"/>
        <w:rPr>
          <w:i/>
          <w:sz w:val="30"/>
          <w:szCs w:val="30"/>
        </w:rPr>
      </w:pPr>
      <w:r w:rsidRPr="00E81ABC">
        <w:rPr>
          <w:i/>
          <w:sz w:val="30"/>
          <w:szCs w:val="30"/>
        </w:rPr>
        <w:t xml:space="preserve">Утвержден Решением Сельской Думы от </w:t>
      </w:r>
      <w:r>
        <w:rPr>
          <w:i/>
          <w:sz w:val="30"/>
          <w:szCs w:val="30"/>
        </w:rPr>
        <w:t>03</w:t>
      </w:r>
      <w:r w:rsidRPr="00FE4A20">
        <w:rPr>
          <w:i/>
          <w:sz w:val="30"/>
          <w:szCs w:val="30"/>
        </w:rPr>
        <w:t>.1</w:t>
      </w:r>
      <w:r>
        <w:rPr>
          <w:i/>
          <w:sz w:val="30"/>
          <w:szCs w:val="30"/>
        </w:rPr>
        <w:t>2</w:t>
      </w:r>
      <w:r w:rsidRPr="00FE4A20">
        <w:rPr>
          <w:i/>
          <w:sz w:val="30"/>
          <w:szCs w:val="30"/>
        </w:rPr>
        <w:t>.2013</w:t>
      </w:r>
      <w:r w:rsidRPr="00E81ABC">
        <w:rPr>
          <w:i/>
          <w:sz w:val="30"/>
          <w:szCs w:val="30"/>
        </w:rPr>
        <w:t xml:space="preserve"> № </w:t>
      </w:r>
      <w:r>
        <w:rPr>
          <w:i/>
          <w:sz w:val="30"/>
          <w:szCs w:val="30"/>
        </w:rPr>
        <w:t>67</w:t>
      </w:r>
      <w:r w:rsidR="00E6268B" w:rsidRPr="00E6268B">
        <w:rPr>
          <w:i/>
          <w:sz w:val="30"/>
          <w:szCs w:val="30"/>
        </w:rPr>
        <w:t>;</w:t>
      </w:r>
    </w:p>
    <w:p w:rsidR="00E6268B" w:rsidRPr="000A1200" w:rsidRDefault="00E6268B" w:rsidP="003B3154">
      <w:pPr>
        <w:jc w:val="center"/>
        <w:rPr>
          <w:i/>
          <w:sz w:val="30"/>
          <w:szCs w:val="30"/>
        </w:rPr>
      </w:pPr>
      <w:r w:rsidRPr="000A1200">
        <w:rPr>
          <w:i/>
          <w:sz w:val="30"/>
          <w:szCs w:val="30"/>
        </w:rPr>
        <w:t>Утвержден Районным собранием депутатов от 2</w:t>
      </w:r>
      <w:r w:rsidR="00B34875" w:rsidRPr="000A1200">
        <w:rPr>
          <w:i/>
          <w:sz w:val="30"/>
          <w:szCs w:val="30"/>
        </w:rPr>
        <w:t>9</w:t>
      </w:r>
      <w:r w:rsidRPr="000A1200">
        <w:rPr>
          <w:i/>
          <w:sz w:val="30"/>
          <w:szCs w:val="30"/>
        </w:rPr>
        <w:t>.</w:t>
      </w:r>
      <w:r w:rsidR="00B34875" w:rsidRPr="000A1200">
        <w:rPr>
          <w:i/>
          <w:sz w:val="30"/>
          <w:szCs w:val="30"/>
        </w:rPr>
        <w:t>09</w:t>
      </w:r>
      <w:r w:rsidRPr="000A1200">
        <w:rPr>
          <w:i/>
          <w:sz w:val="30"/>
          <w:szCs w:val="30"/>
        </w:rPr>
        <w:t>.20</w:t>
      </w:r>
      <w:r w:rsidR="00B34875" w:rsidRPr="000A1200">
        <w:rPr>
          <w:i/>
          <w:sz w:val="30"/>
          <w:szCs w:val="30"/>
        </w:rPr>
        <w:t>21</w:t>
      </w:r>
      <w:r w:rsidRPr="000A1200">
        <w:rPr>
          <w:i/>
          <w:sz w:val="30"/>
          <w:szCs w:val="30"/>
        </w:rPr>
        <w:t xml:space="preserve"> № </w:t>
      </w:r>
      <w:r w:rsidR="00B34875" w:rsidRPr="000A1200">
        <w:rPr>
          <w:i/>
          <w:sz w:val="30"/>
          <w:szCs w:val="30"/>
        </w:rPr>
        <w:t>87</w:t>
      </w:r>
    </w:p>
    <w:p w:rsidR="00E6268B" w:rsidRPr="00B34875" w:rsidRDefault="00E6268B">
      <w:pPr>
        <w:rPr>
          <w:b/>
          <w:bCs/>
          <w:color w:val="000000"/>
          <w:sz w:val="28"/>
          <w:szCs w:val="28"/>
        </w:rPr>
      </w:pPr>
      <w:bookmarkStart w:id="0" w:name="_Toc51858661"/>
      <w:r>
        <w:br w:type="page"/>
      </w:r>
    </w:p>
    <w:p w:rsidR="000B4556" w:rsidRPr="00882394" w:rsidRDefault="000B4556" w:rsidP="0040695D">
      <w:pPr>
        <w:pStyle w:val="1"/>
      </w:pPr>
      <w:r w:rsidRPr="00882394">
        <w:lastRenderedPageBreak/>
        <w:t>ОГЛАВЛЕНИЕ</w:t>
      </w:r>
      <w:bookmarkEnd w:id="0"/>
    </w:p>
    <w:p w:rsidR="009167C7" w:rsidRDefault="000B4556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r w:rsidRPr="00481936">
        <w:fldChar w:fldCharType="begin"/>
      </w:r>
      <w:r w:rsidRPr="00481936">
        <w:instrText xml:space="preserve"> TOC \o "1-3" \h \z </w:instrText>
      </w:r>
      <w:r w:rsidRPr="00481936">
        <w:fldChar w:fldCharType="separate"/>
      </w:r>
      <w:hyperlink w:anchor="_Toc51858661" w:history="1">
        <w:r w:rsidR="009167C7" w:rsidRPr="00AD40D4">
          <w:rPr>
            <w:rStyle w:val="ab"/>
          </w:rPr>
          <w:t>ОГЛАВЛЕНИЕ</w:t>
        </w:r>
        <w:r w:rsidR="009167C7">
          <w:rPr>
            <w:webHidden/>
          </w:rPr>
          <w:tab/>
        </w:r>
        <w:r w:rsidR="009167C7">
          <w:rPr>
            <w:webHidden/>
          </w:rPr>
          <w:fldChar w:fldCharType="begin"/>
        </w:r>
        <w:r w:rsidR="009167C7">
          <w:rPr>
            <w:webHidden/>
          </w:rPr>
          <w:instrText xml:space="preserve"> PAGEREF _Toc51858661 \h </w:instrText>
        </w:r>
        <w:r w:rsidR="009167C7">
          <w:rPr>
            <w:webHidden/>
          </w:rPr>
        </w:r>
        <w:r w:rsidR="009167C7">
          <w:rPr>
            <w:webHidden/>
          </w:rPr>
          <w:fldChar w:fldCharType="separate"/>
        </w:r>
        <w:r w:rsidR="009167C7">
          <w:rPr>
            <w:webHidden/>
          </w:rPr>
          <w:t>3</w:t>
        </w:r>
        <w:r w:rsidR="009167C7">
          <w:rPr>
            <w:webHidden/>
          </w:rPr>
          <w:fldChar w:fldCharType="end"/>
        </w:r>
      </w:hyperlink>
    </w:p>
    <w:p w:rsidR="009167C7" w:rsidRDefault="00D60630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2" w:history="1">
        <w:r w:rsidR="009167C7" w:rsidRPr="00AD40D4">
          <w:rPr>
            <w:rStyle w:val="ab"/>
          </w:rPr>
          <w:t>СОСТАВ ПРОЕКТА</w:t>
        </w:r>
        <w:r w:rsidR="009167C7">
          <w:rPr>
            <w:webHidden/>
          </w:rPr>
          <w:tab/>
        </w:r>
        <w:r w:rsidR="009167C7">
          <w:rPr>
            <w:webHidden/>
          </w:rPr>
          <w:fldChar w:fldCharType="begin"/>
        </w:r>
        <w:r w:rsidR="009167C7">
          <w:rPr>
            <w:webHidden/>
          </w:rPr>
          <w:instrText xml:space="preserve"> PAGEREF _Toc51858662 \h </w:instrText>
        </w:r>
        <w:r w:rsidR="009167C7">
          <w:rPr>
            <w:webHidden/>
          </w:rPr>
        </w:r>
        <w:r w:rsidR="009167C7">
          <w:rPr>
            <w:webHidden/>
          </w:rPr>
          <w:fldChar w:fldCharType="separate"/>
        </w:r>
        <w:r w:rsidR="009167C7">
          <w:rPr>
            <w:webHidden/>
          </w:rPr>
          <w:t>4</w:t>
        </w:r>
        <w:r w:rsidR="009167C7">
          <w:rPr>
            <w:webHidden/>
          </w:rPr>
          <w:fldChar w:fldCharType="end"/>
        </w:r>
      </w:hyperlink>
    </w:p>
    <w:p w:rsidR="009167C7" w:rsidRDefault="00D60630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3" w:history="1">
        <w:r w:rsidR="009167C7" w:rsidRPr="00AD40D4">
          <w:rPr>
            <w:rStyle w:val="ab"/>
          </w:rPr>
          <w:t>ВВЕДЕНИЕ</w:t>
        </w:r>
        <w:r w:rsidR="009167C7">
          <w:rPr>
            <w:webHidden/>
          </w:rPr>
          <w:tab/>
        </w:r>
        <w:r w:rsidR="009167C7">
          <w:rPr>
            <w:webHidden/>
          </w:rPr>
          <w:fldChar w:fldCharType="begin"/>
        </w:r>
        <w:r w:rsidR="009167C7">
          <w:rPr>
            <w:webHidden/>
          </w:rPr>
          <w:instrText xml:space="preserve"> PAGEREF _Toc51858663 \h </w:instrText>
        </w:r>
        <w:r w:rsidR="009167C7">
          <w:rPr>
            <w:webHidden/>
          </w:rPr>
        </w:r>
        <w:r w:rsidR="009167C7">
          <w:rPr>
            <w:webHidden/>
          </w:rPr>
          <w:fldChar w:fldCharType="separate"/>
        </w:r>
        <w:r w:rsidR="009167C7">
          <w:rPr>
            <w:webHidden/>
          </w:rPr>
          <w:t>5</w:t>
        </w:r>
        <w:r w:rsidR="009167C7">
          <w:rPr>
            <w:webHidden/>
          </w:rPr>
          <w:fldChar w:fldCharType="end"/>
        </w:r>
      </w:hyperlink>
    </w:p>
    <w:p w:rsidR="009167C7" w:rsidRDefault="00D60630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4" w:history="1">
        <w:r w:rsidR="009167C7" w:rsidRPr="00AD40D4">
          <w:rPr>
            <w:rStyle w:val="ab"/>
          </w:rPr>
          <w:t>I</w:t>
        </w:r>
        <w:r w:rsidR="009167C7" w:rsidRPr="00AD40D4">
          <w:rPr>
            <w:rStyle w:val="ab"/>
            <w:lang w:val="ru-RU"/>
          </w:rPr>
  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</w:r>
        <w:r w:rsidR="009167C7">
          <w:rPr>
            <w:webHidden/>
          </w:rPr>
          <w:tab/>
        </w:r>
        <w:r w:rsidR="009167C7">
          <w:rPr>
            <w:webHidden/>
          </w:rPr>
          <w:fldChar w:fldCharType="begin"/>
        </w:r>
        <w:r w:rsidR="009167C7">
          <w:rPr>
            <w:webHidden/>
          </w:rPr>
          <w:instrText xml:space="preserve"> PAGEREF _Toc51858664 \h </w:instrText>
        </w:r>
        <w:r w:rsidR="009167C7">
          <w:rPr>
            <w:webHidden/>
          </w:rPr>
        </w:r>
        <w:r w:rsidR="009167C7">
          <w:rPr>
            <w:webHidden/>
          </w:rPr>
          <w:fldChar w:fldCharType="separate"/>
        </w:r>
        <w:r w:rsidR="009167C7">
          <w:rPr>
            <w:webHidden/>
          </w:rPr>
          <w:t>7</w:t>
        </w:r>
        <w:r w:rsidR="009167C7">
          <w:rPr>
            <w:webHidden/>
          </w:rPr>
          <w:fldChar w:fldCharType="end"/>
        </w:r>
      </w:hyperlink>
    </w:p>
    <w:p w:rsidR="009167C7" w:rsidRDefault="00D60630">
      <w:pPr>
        <w:pStyle w:val="35"/>
        <w:rPr>
          <w:rFonts w:asciiTheme="minorHAnsi" w:eastAsiaTheme="minorEastAsia" w:hAnsiTheme="minorHAnsi" w:cstheme="minorBidi"/>
          <w:b w:val="0"/>
          <w:iCs w:val="0"/>
          <w:sz w:val="22"/>
          <w:szCs w:val="22"/>
        </w:rPr>
      </w:pPr>
      <w:hyperlink w:anchor="_Toc51858665" w:history="1">
        <w:r w:rsidR="009167C7" w:rsidRPr="00AD40D4">
          <w:rPr>
            <w:rStyle w:val="ab"/>
          </w:rPr>
          <w:t>I.1 Перечень мероприятий по территориальному планированию местного значения</w:t>
        </w:r>
        <w:r w:rsidR="009167C7">
          <w:rPr>
            <w:webHidden/>
          </w:rPr>
          <w:tab/>
        </w:r>
        <w:r w:rsidR="009167C7">
          <w:rPr>
            <w:webHidden/>
          </w:rPr>
          <w:fldChar w:fldCharType="begin"/>
        </w:r>
        <w:r w:rsidR="009167C7">
          <w:rPr>
            <w:webHidden/>
          </w:rPr>
          <w:instrText xml:space="preserve"> PAGEREF _Toc51858665 \h </w:instrText>
        </w:r>
        <w:r w:rsidR="009167C7">
          <w:rPr>
            <w:webHidden/>
          </w:rPr>
        </w:r>
        <w:r w:rsidR="009167C7">
          <w:rPr>
            <w:webHidden/>
          </w:rPr>
          <w:fldChar w:fldCharType="separate"/>
        </w:r>
        <w:r w:rsidR="009167C7">
          <w:rPr>
            <w:webHidden/>
          </w:rPr>
          <w:t>7</w:t>
        </w:r>
        <w:r w:rsidR="009167C7">
          <w:rPr>
            <w:webHidden/>
          </w:rPr>
          <w:fldChar w:fldCharType="end"/>
        </w:r>
      </w:hyperlink>
    </w:p>
    <w:p w:rsidR="009167C7" w:rsidRDefault="00D60630">
      <w:pPr>
        <w:pStyle w:val="1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ru-RU"/>
        </w:rPr>
      </w:pPr>
      <w:hyperlink w:anchor="_Toc51858666" w:history="1">
        <w:r w:rsidR="009167C7" w:rsidRPr="00AD40D4">
          <w:rPr>
            <w:rStyle w:val="ab"/>
          </w:rPr>
          <w:t>II</w:t>
        </w:r>
        <w:r w:rsidR="009167C7" w:rsidRPr="00AD40D4">
          <w:rPr>
            <w:rStyle w:val="ab"/>
            <w:lang w:val="ru-RU"/>
          </w:rPr>
          <w:t>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9167C7">
          <w:rPr>
            <w:webHidden/>
          </w:rPr>
          <w:tab/>
        </w:r>
        <w:r w:rsidR="009167C7">
          <w:rPr>
            <w:webHidden/>
          </w:rPr>
          <w:fldChar w:fldCharType="begin"/>
        </w:r>
        <w:r w:rsidR="009167C7">
          <w:rPr>
            <w:webHidden/>
          </w:rPr>
          <w:instrText xml:space="preserve"> PAGEREF _Toc51858666 \h </w:instrText>
        </w:r>
        <w:r w:rsidR="009167C7">
          <w:rPr>
            <w:webHidden/>
          </w:rPr>
        </w:r>
        <w:r w:rsidR="009167C7">
          <w:rPr>
            <w:webHidden/>
          </w:rPr>
          <w:fldChar w:fldCharType="separate"/>
        </w:r>
        <w:r w:rsidR="009167C7">
          <w:rPr>
            <w:webHidden/>
          </w:rPr>
          <w:t>8</w:t>
        </w:r>
        <w:r w:rsidR="009167C7">
          <w:rPr>
            <w:webHidden/>
          </w:rPr>
          <w:fldChar w:fldCharType="end"/>
        </w:r>
      </w:hyperlink>
    </w:p>
    <w:p w:rsidR="009167C7" w:rsidRDefault="00D60630">
      <w:pPr>
        <w:pStyle w:val="35"/>
        <w:rPr>
          <w:rFonts w:asciiTheme="minorHAnsi" w:eastAsiaTheme="minorEastAsia" w:hAnsiTheme="minorHAnsi" w:cstheme="minorBidi"/>
          <w:b w:val="0"/>
          <w:iCs w:val="0"/>
          <w:sz w:val="22"/>
          <w:szCs w:val="22"/>
        </w:rPr>
      </w:pPr>
      <w:hyperlink w:anchor="_Toc51858667" w:history="1">
        <w:r w:rsidR="009167C7" w:rsidRPr="00AD40D4">
          <w:rPr>
            <w:rStyle w:val="ab"/>
            <w:lang w:val="en-US"/>
          </w:rPr>
          <w:t>II</w:t>
        </w:r>
        <w:r w:rsidR="009167C7" w:rsidRPr="00AD40D4">
          <w:rPr>
            <w:rStyle w:val="ab"/>
          </w:rPr>
          <w:t>.1 Параметры функциональных зон населенных пунктов сельского поселения</w:t>
        </w:r>
        <w:r w:rsidR="009167C7">
          <w:rPr>
            <w:webHidden/>
          </w:rPr>
          <w:tab/>
        </w:r>
        <w:r w:rsidR="009167C7">
          <w:rPr>
            <w:webHidden/>
          </w:rPr>
          <w:fldChar w:fldCharType="begin"/>
        </w:r>
        <w:r w:rsidR="009167C7">
          <w:rPr>
            <w:webHidden/>
          </w:rPr>
          <w:instrText xml:space="preserve"> PAGEREF _Toc51858667 \h </w:instrText>
        </w:r>
        <w:r w:rsidR="009167C7">
          <w:rPr>
            <w:webHidden/>
          </w:rPr>
        </w:r>
        <w:r w:rsidR="009167C7">
          <w:rPr>
            <w:webHidden/>
          </w:rPr>
          <w:fldChar w:fldCharType="separate"/>
        </w:r>
        <w:r w:rsidR="009167C7">
          <w:rPr>
            <w:webHidden/>
          </w:rPr>
          <w:t>9</w:t>
        </w:r>
        <w:r w:rsidR="009167C7">
          <w:rPr>
            <w:webHidden/>
          </w:rPr>
          <w:fldChar w:fldCharType="end"/>
        </w:r>
      </w:hyperlink>
    </w:p>
    <w:p w:rsidR="009167C7" w:rsidRDefault="00D60630">
      <w:pPr>
        <w:pStyle w:val="35"/>
        <w:rPr>
          <w:rFonts w:asciiTheme="minorHAnsi" w:eastAsiaTheme="minorEastAsia" w:hAnsiTheme="minorHAnsi" w:cstheme="minorBidi"/>
          <w:b w:val="0"/>
          <w:iCs w:val="0"/>
          <w:sz w:val="22"/>
          <w:szCs w:val="22"/>
        </w:rPr>
      </w:pPr>
      <w:hyperlink w:anchor="_Toc51858668" w:history="1">
        <w:r w:rsidR="009167C7" w:rsidRPr="00AD40D4">
          <w:rPr>
            <w:rStyle w:val="ab"/>
            <w:lang w:val="en-US"/>
          </w:rPr>
          <w:t>II</w:t>
        </w:r>
        <w:r w:rsidR="009167C7" w:rsidRPr="00AD40D4">
          <w:rPr>
            <w:rStyle w:val="ab"/>
          </w:rPr>
          <w:t>.2 Cведения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объектов.</w:t>
        </w:r>
        <w:r w:rsidR="009167C7">
          <w:rPr>
            <w:webHidden/>
          </w:rPr>
          <w:tab/>
        </w:r>
        <w:r w:rsidR="009167C7">
          <w:rPr>
            <w:webHidden/>
          </w:rPr>
          <w:fldChar w:fldCharType="begin"/>
        </w:r>
        <w:r w:rsidR="009167C7">
          <w:rPr>
            <w:webHidden/>
          </w:rPr>
          <w:instrText xml:space="preserve"> PAGEREF _Toc51858668 \h </w:instrText>
        </w:r>
        <w:r w:rsidR="009167C7">
          <w:rPr>
            <w:webHidden/>
          </w:rPr>
        </w:r>
        <w:r w:rsidR="009167C7">
          <w:rPr>
            <w:webHidden/>
          </w:rPr>
          <w:fldChar w:fldCharType="separate"/>
        </w:r>
        <w:r w:rsidR="009167C7">
          <w:rPr>
            <w:webHidden/>
          </w:rPr>
          <w:t>10</w:t>
        </w:r>
        <w:r w:rsidR="009167C7">
          <w:rPr>
            <w:webHidden/>
          </w:rPr>
          <w:fldChar w:fldCharType="end"/>
        </w:r>
      </w:hyperlink>
    </w:p>
    <w:p w:rsidR="009167C7" w:rsidRDefault="00D60630">
      <w:pPr>
        <w:pStyle w:val="35"/>
        <w:rPr>
          <w:rFonts w:asciiTheme="minorHAnsi" w:eastAsiaTheme="minorEastAsia" w:hAnsiTheme="minorHAnsi" w:cstheme="minorBidi"/>
          <w:b w:val="0"/>
          <w:iCs w:val="0"/>
          <w:sz w:val="22"/>
          <w:szCs w:val="22"/>
        </w:rPr>
      </w:pPr>
      <w:hyperlink w:anchor="_Toc51858669" w:history="1">
        <w:r w:rsidR="009167C7" w:rsidRPr="00AD40D4">
          <w:rPr>
            <w:rStyle w:val="ab"/>
          </w:rPr>
          <w:t>III. ПЕРЕЧЕНЬ МЕРОПРИЯТИЙ ПО ТЕРРИТОРИАЛЬНОМУ ПЛАНИРОВАНИЮ</w:t>
        </w:r>
        <w:r w:rsidR="009167C7">
          <w:rPr>
            <w:webHidden/>
          </w:rPr>
          <w:tab/>
        </w:r>
        <w:r w:rsidR="009167C7">
          <w:rPr>
            <w:webHidden/>
          </w:rPr>
          <w:fldChar w:fldCharType="begin"/>
        </w:r>
        <w:r w:rsidR="009167C7">
          <w:rPr>
            <w:webHidden/>
          </w:rPr>
          <w:instrText xml:space="preserve"> PAGEREF _Toc51858669 \h </w:instrText>
        </w:r>
        <w:r w:rsidR="009167C7">
          <w:rPr>
            <w:webHidden/>
          </w:rPr>
        </w:r>
        <w:r w:rsidR="009167C7">
          <w:rPr>
            <w:webHidden/>
          </w:rPr>
          <w:fldChar w:fldCharType="separate"/>
        </w:r>
        <w:r w:rsidR="009167C7">
          <w:rPr>
            <w:webHidden/>
          </w:rPr>
          <w:t>12</w:t>
        </w:r>
        <w:r w:rsidR="009167C7">
          <w:rPr>
            <w:webHidden/>
          </w:rPr>
          <w:fldChar w:fldCharType="end"/>
        </w:r>
      </w:hyperlink>
    </w:p>
    <w:p w:rsidR="000B4556" w:rsidRPr="00481936" w:rsidRDefault="000B4556" w:rsidP="00481936">
      <w:pPr>
        <w:pStyle w:val="24"/>
        <w:ind w:left="0"/>
        <w:rPr>
          <w:bCs/>
          <w:smallCaps/>
          <w:spacing w:val="5"/>
        </w:rPr>
        <w:sectPr w:rsidR="000B4556" w:rsidRPr="00481936" w:rsidSect="00BE1E6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r w:rsidRPr="00481936">
        <w:fldChar w:fldCharType="end"/>
      </w:r>
    </w:p>
    <w:p w:rsidR="000B4556" w:rsidRPr="002924A1" w:rsidRDefault="000B4556" w:rsidP="0040695D">
      <w:pPr>
        <w:pStyle w:val="1"/>
      </w:pPr>
      <w:bookmarkStart w:id="1" w:name="_Toc38612845"/>
      <w:bookmarkStart w:id="2" w:name="_Toc51858662"/>
      <w:r w:rsidRPr="002924A1">
        <w:lastRenderedPageBreak/>
        <w:t>СОСТАВ ПРОЕКТА</w:t>
      </w:r>
      <w:bookmarkEnd w:id="1"/>
      <w:bookmarkEnd w:id="2"/>
    </w:p>
    <w:p w:rsidR="000B4556" w:rsidRPr="00B22A12" w:rsidRDefault="000B4556" w:rsidP="000B4556">
      <w:pPr>
        <w:pStyle w:val="afe"/>
      </w:pPr>
      <w:r w:rsidRPr="00B22A12">
        <w:t>I. Текстовые материалы</w:t>
      </w:r>
    </w:p>
    <w:tbl>
      <w:tblPr>
        <w:tblW w:w="6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446"/>
      </w:tblGrid>
      <w:tr w:rsidR="000B4556" w:rsidRPr="00E0566E" w:rsidTr="00CB68FD">
        <w:trPr>
          <w:trHeight w:val="1048"/>
          <w:jc w:val="center"/>
        </w:trPr>
        <w:tc>
          <w:tcPr>
            <w:tcW w:w="1008" w:type="dxa"/>
            <w:vAlign w:val="center"/>
          </w:tcPr>
          <w:p w:rsidR="000B4556" w:rsidRDefault="000B4556" w:rsidP="00CB68FD">
            <w:pPr>
              <w:jc w:val="center"/>
              <w:rPr>
                <w:b/>
              </w:rPr>
            </w:pPr>
          </w:p>
          <w:p w:rsidR="000B4556" w:rsidRDefault="000B4556" w:rsidP="00CB68FD">
            <w:pPr>
              <w:jc w:val="center"/>
              <w:rPr>
                <w:b/>
              </w:rPr>
            </w:pPr>
          </w:p>
          <w:p w:rsidR="000B4556" w:rsidRPr="002A27D5" w:rsidRDefault="000B4556" w:rsidP="00CB68FD">
            <w:pPr>
              <w:jc w:val="center"/>
              <w:rPr>
                <w:b/>
              </w:rPr>
            </w:pPr>
            <w:r w:rsidRPr="002A27D5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446" w:type="dxa"/>
            <w:vAlign w:val="center"/>
          </w:tcPr>
          <w:p w:rsidR="000B4556" w:rsidRPr="002A27D5" w:rsidRDefault="000B4556" w:rsidP="00CB68FD">
            <w:pPr>
              <w:jc w:val="center"/>
              <w:rPr>
                <w:b/>
              </w:rPr>
            </w:pPr>
            <w:r w:rsidRPr="002A27D5">
              <w:rPr>
                <w:b/>
              </w:rPr>
              <w:t>Наименование материалов</w:t>
            </w:r>
          </w:p>
        </w:tc>
      </w:tr>
      <w:tr w:rsidR="000B4556" w:rsidRPr="00E0566E" w:rsidTr="00CB68FD">
        <w:trPr>
          <w:jc w:val="center"/>
        </w:trPr>
        <w:tc>
          <w:tcPr>
            <w:tcW w:w="1008" w:type="dxa"/>
            <w:vAlign w:val="center"/>
          </w:tcPr>
          <w:p w:rsidR="000B4556" w:rsidRPr="003A5744" w:rsidRDefault="000B4556" w:rsidP="00CB68FD">
            <w:pPr>
              <w:jc w:val="center"/>
            </w:pPr>
            <w:r w:rsidRPr="003A5744">
              <w:t>1</w:t>
            </w:r>
          </w:p>
        </w:tc>
        <w:tc>
          <w:tcPr>
            <w:tcW w:w="5446" w:type="dxa"/>
            <w:vAlign w:val="center"/>
          </w:tcPr>
          <w:p w:rsidR="000B4556" w:rsidRPr="003A5744" w:rsidRDefault="000B4556" w:rsidP="00CB68FD">
            <w:pPr>
              <w:jc w:val="center"/>
            </w:pPr>
            <w:r w:rsidRPr="003A5744">
              <w:t>Положение о территориальном планировании</w:t>
            </w:r>
          </w:p>
        </w:tc>
      </w:tr>
      <w:tr w:rsidR="000B4556" w:rsidRPr="00E0566E" w:rsidTr="00CB68FD">
        <w:trPr>
          <w:jc w:val="center"/>
        </w:trPr>
        <w:tc>
          <w:tcPr>
            <w:tcW w:w="1008" w:type="dxa"/>
            <w:vAlign w:val="center"/>
          </w:tcPr>
          <w:p w:rsidR="000B4556" w:rsidRPr="003A5744" w:rsidRDefault="000B4556" w:rsidP="00CB68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46" w:type="dxa"/>
            <w:vAlign w:val="center"/>
          </w:tcPr>
          <w:p w:rsidR="000B4556" w:rsidRPr="00E0566E" w:rsidRDefault="000B4556" w:rsidP="00CB68FD">
            <w:pPr>
              <w:jc w:val="center"/>
            </w:pPr>
            <w:r>
              <w:t>Материалы по обоснованию</w:t>
            </w:r>
          </w:p>
        </w:tc>
      </w:tr>
    </w:tbl>
    <w:p w:rsidR="000B4556" w:rsidRDefault="000B4556" w:rsidP="000B4556"/>
    <w:p w:rsidR="000B4556" w:rsidRDefault="000B4556" w:rsidP="000B4556"/>
    <w:p w:rsidR="000B4556" w:rsidRPr="000A176E" w:rsidRDefault="000B4556" w:rsidP="000B4556"/>
    <w:p w:rsidR="000B4556" w:rsidRPr="00B22A12" w:rsidRDefault="000B4556" w:rsidP="000B4556">
      <w:pPr>
        <w:pStyle w:val="afe"/>
      </w:pPr>
      <w:r w:rsidRPr="00B22A12">
        <w:t>II. Графические материалы</w:t>
      </w:r>
    </w:p>
    <w:tbl>
      <w:tblPr>
        <w:tblW w:w="8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"/>
        <w:gridCol w:w="5516"/>
        <w:gridCol w:w="1798"/>
      </w:tblGrid>
      <w:tr w:rsidR="000B4556" w:rsidRPr="00E0566E" w:rsidTr="00CB68FD">
        <w:trPr>
          <w:jc w:val="center"/>
        </w:trPr>
        <w:tc>
          <w:tcPr>
            <w:tcW w:w="784" w:type="dxa"/>
            <w:vAlign w:val="center"/>
          </w:tcPr>
          <w:p w:rsidR="000B4556" w:rsidRPr="009633EA" w:rsidRDefault="000B4556" w:rsidP="00CB68FD">
            <w:pPr>
              <w:jc w:val="center"/>
              <w:rPr>
                <w:b/>
              </w:rPr>
            </w:pPr>
            <w:r w:rsidRPr="009633EA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5516" w:type="dxa"/>
            <w:vAlign w:val="center"/>
          </w:tcPr>
          <w:p w:rsidR="000B4556" w:rsidRPr="009633EA" w:rsidRDefault="000B4556" w:rsidP="00CB68FD">
            <w:pPr>
              <w:jc w:val="center"/>
              <w:rPr>
                <w:b/>
              </w:rPr>
            </w:pPr>
            <w:r w:rsidRPr="009633EA">
              <w:rPr>
                <w:b/>
              </w:rPr>
              <w:t>Наименование картографического материала</w:t>
            </w:r>
          </w:p>
        </w:tc>
        <w:tc>
          <w:tcPr>
            <w:tcW w:w="1798" w:type="dxa"/>
            <w:vAlign w:val="center"/>
          </w:tcPr>
          <w:p w:rsidR="000B4556" w:rsidRPr="009633EA" w:rsidRDefault="000B4556" w:rsidP="00CB68FD">
            <w:pPr>
              <w:jc w:val="center"/>
              <w:rPr>
                <w:b/>
              </w:rPr>
            </w:pPr>
            <w:r w:rsidRPr="009633EA">
              <w:rPr>
                <w:b/>
              </w:rPr>
              <w:t>Масштаб</w:t>
            </w:r>
          </w:p>
        </w:tc>
      </w:tr>
      <w:tr w:rsidR="000B4556" w:rsidRPr="00E0566E" w:rsidTr="00CB68FD">
        <w:trPr>
          <w:jc w:val="center"/>
        </w:trPr>
        <w:tc>
          <w:tcPr>
            <w:tcW w:w="784" w:type="dxa"/>
            <w:vAlign w:val="center"/>
          </w:tcPr>
          <w:p w:rsidR="000B4556" w:rsidRPr="00D86557" w:rsidRDefault="000B4556" w:rsidP="00CB68FD">
            <w:pPr>
              <w:jc w:val="center"/>
              <w:rPr>
                <w:b/>
                <w:i/>
                <w:color w:val="000000"/>
              </w:rPr>
            </w:pPr>
            <w:r w:rsidRPr="00D86557">
              <w:rPr>
                <w:b/>
              </w:rPr>
              <w:t>1</w:t>
            </w:r>
          </w:p>
        </w:tc>
        <w:tc>
          <w:tcPr>
            <w:tcW w:w="7314" w:type="dxa"/>
            <w:gridSpan w:val="2"/>
            <w:vAlign w:val="center"/>
          </w:tcPr>
          <w:p w:rsidR="000B4556" w:rsidRPr="00C61BEF" w:rsidRDefault="000B4556" w:rsidP="00CB68FD">
            <w:pPr>
              <w:suppressAutoHyphens/>
              <w:jc w:val="center"/>
              <w:rPr>
                <w:i/>
                <w:color w:val="000000"/>
              </w:rPr>
            </w:pPr>
            <w:r w:rsidRPr="00D86557">
              <w:rPr>
                <w:b/>
              </w:rPr>
              <w:t>Положение о территориальном планировании</w:t>
            </w:r>
          </w:p>
        </w:tc>
      </w:tr>
      <w:tr w:rsidR="000B4556" w:rsidRPr="00E0566E" w:rsidTr="00CB68FD">
        <w:trPr>
          <w:jc w:val="center"/>
        </w:trPr>
        <w:tc>
          <w:tcPr>
            <w:tcW w:w="784" w:type="dxa"/>
            <w:vAlign w:val="center"/>
          </w:tcPr>
          <w:p w:rsidR="000B4556" w:rsidRDefault="000B4556" w:rsidP="00CB68FD">
            <w:pPr>
              <w:jc w:val="center"/>
            </w:pPr>
            <w:r>
              <w:t>1.1</w:t>
            </w:r>
          </w:p>
        </w:tc>
        <w:tc>
          <w:tcPr>
            <w:tcW w:w="5516" w:type="dxa"/>
            <w:vAlign w:val="center"/>
          </w:tcPr>
          <w:p w:rsidR="000B4556" w:rsidRPr="00C81EBC" w:rsidRDefault="000B4556" w:rsidP="00CB68FD">
            <w:r>
              <w:t>Карта границ населенных пунктов (в том числе границ образуемых населенных пунктов)</w:t>
            </w:r>
          </w:p>
        </w:tc>
        <w:tc>
          <w:tcPr>
            <w:tcW w:w="1798" w:type="dxa"/>
            <w:vAlign w:val="center"/>
          </w:tcPr>
          <w:p w:rsidR="000B4556" w:rsidRPr="00CE0BD3" w:rsidRDefault="000B4556" w:rsidP="00CD21E8">
            <w:pPr>
              <w:jc w:val="center"/>
            </w:pPr>
            <w:r w:rsidRPr="00CE0BD3">
              <w:t>1:</w:t>
            </w:r>
            <w:r w:rsidR="00CD21E8">
              <w:t>1</w:t>
            </w:r>
            <w:r>
              <w:rPr>
                <w:lang w:val="en-US"/>
              </w:rPr>
              <w:t>5</w:t>
            </w:r>
            <w:r w:rsidRPr="00CE0BD3">
              <w:t>000</w:t>
            </w:r>
          </w:p>
        </w:tc>
      </w:tr>
      <w:tr w:rsidR="000B4556" w:rsidRPr="00E0566E" w:rsidTr="00CB68FD">
        <w:trPr>
          <w:jc w:val="center"/>
        </w:trPr>
        <w:tc>
          <w:tcPr>
            <w:tcW w:w="784" w:type="dxa"/>
            <w:vAlign w:val="center"/>
          </w:tcPr>
          <w:p w:rsidR="000B4556" w:rsidRDefault="000B4556" w:rsidP="00CB68FD">
            <w:pPr>
              <w:jc w:val="center"/>
            </w:pPr>
            <w:r>
              <w:t>1.2</w:t>
            </w:r>
          </w:p>
        </w:tc>
        <w:tc>
          <w:tcPr>
            <w:tcW w:w="5516" w:type="dxa"/>
            <w:vAlign w:val="center"/>
          </w:tcPr>
          <w:p w:rsidR="000B4556" w:rsidRDefault="000B4556" w:rsidP="00CB68FD">
            <w:r>
              <w:t>Карта функциональных зон</w:t>
            </w:r>
          </w:p>
        </w:tc>
        <w:tc>
          <w:tcPr>
            <w:tcW w:w="1798" w:type="dxa"/>
            <w:vAlign w:val="center"/>
          </w:tcPr>
          <w:p w:rsidR="000B4556" w:rsidRPr="00CE0BD3" w:rsidRDefault="000B4556" w:rsidP="00CD21E8">
            <w:pPr>
              <w:jc w:val="center"/>
            </w:pPr>
            <w:r w:rsidRPr="00CE0BD3">
              <w:t>1</w:t>
            </w:r>
            <w:r w:rsidR="00B40A1F">
              <w:rPr>
                <w:lang w:val="en-US"/>
              </w:rPr>
              <w:t>:</w:t>
            </w:r>
            <w:r w:rsidR="000F06EB">
              <w:t>1</w:t>
            </w:r>
            <w:r>
              <w:rPr>
                <w:lang w:val="en-US"/>
              </w:rPr>
              <w:t>5</w:t>
            </w:r>
            <w:r w:rsidRPr="00CE0BD3">
              <w:t>000</w:t>
            </w:r>
          </w:p>
        </w:tc>
      </w:tr>
      <w:tr w:rsidR="000B4556" w:rsidRPr="00E0566E" w:rsidTr="00CB68FD">
        <w:trPr>
          <w:jc w:val="center"/>
        </w:trPr>
        <w:tc>
          <w:tcPr>
            <w:tcW w:w="784" w:type="dxa"/>
            <w:vAlign w:val="center"/>
          </w:tcPr>
          <w:p w:rsidR="000B4556" w:rsidRPr="00D86557" w:rsidRDefault="000B4556" w:rsidP="00CB68FD">
            <w:pPr>
              <w:jc w:val="center"/>
            </w:pPr>
            <w:r>
              <w:t>1.3</w:t>
            </w:r>
          </w:p>
        </w:tc>
        <w:tc>
          <w:tcPr>
            <w:tcW w:w="5516" w:type="dxa"/>
            <w:vAlign w:val="center"/>
          </w:tcPr>
          <w:p w:rsidR="000B4556" w:rsidRPr="00E0566E" w:rsidRDefault="000B4556" w:rsidP="00CB68FD">
            <w:r>
              <w:t>Карта планируемого размещения объектов местного значения</w:t>
            </w:r>
          </w:p>
        </w:tc>
        <w:tc>
          <w:tcPr>
            <w:tcW w:w="1798" w:type="dxa"/>
            <w:vAlign w:val="center"/>
          </w:tcPr>
          <w:p w:rsidR="000B4556" w:rsidRPr="00AA353C" w:rsidRDefault="000B4556" w:rsidP="00CD21E8">
            <w:pPr>
              <w:jc w:val="center"/>
              <w:rPr>
                <w:color w:val="FF0000"/>
              </w:rPr>
            </w:pPr>
            <w:r w:rsidRPr="00CE0BD3">
              <w:t>1:</w:t>
            </w:r>
            <w:r w:rsidR="00CD21E8">
              <w:t>1</w:t>
            </w:r>
            <w:r>
              <w:rPr>
                <w:lang w:val="en-US"/>
              </w:rPr>
              <w:t>5</w:t>
            </w:r>
            <w:r w:rsidRPr="00CE0BD3">
              <w:t>000</w:t>
            </w:r>
          </w:p>
        </w:tc>
      </w:tr>
      <w:tr w:rsidR="000B4556" w:rsidRPr="00E0566E" w:rsidTr="00CB68FD">
        <w:trPr>
          <w:jc w:val="center"/>
        </w:trPr>
        <w:tc>
          <w:tcPr>
            <w:tcW w:w="784" w:type="dxa"/>
            <w:vAlign w:val="center"/>
          </w:tcPr>
          <w:p w:rsidR="000B4556" w:rsidRPr="00D86557" w:rsidRDefault="000B4556" w:rsidP="00CB68FD">
            <w:pPr>
              <w:jc w:val="center"/>
              <w:rPr>
                <w:b/>
              </w:rPr>
            </w:pPr>
            <w:r w:rsidRPr="00D86557">
              <w:rPr>
                <w:b/>
              </w:rPr>
              <w:t>2</w:t>
            </w:r>
          </w:p>
        </w:tc>
        <w:tc>
          <w:tcPr>
            <w:tcW w:w="7314" w:type="dxa"/>
            <w:gridSpan w:val="2"/>
            <w:vAlign w:val="center"/>
          </w:tcPr>
          <w:p w:rsidR="000B4556" w:rsidRPr="00D86557" w:rsidRDefault="000B4556" w:rsidP="00CB68FD">
            <w:pPr>
              <w:jc w:val="center"/>
              <w:rPr>
                <w:b/>
              </w:rPr>
            </w:pPr>
            <w:r w:rsidRPr="00D86557">
              <w:rPr>
                <w:b/>
              </w:rPr>
              <w:t>Материалы по обоснованию</w:t>
            </w:r>
          </w:p>
        </w:tc>
      </w:tr>
      <w:tr w:rsidR="000B4556" w:rsidRPr="00AA353C" w:rsidTr="00CB68FD">
        <w:trPr>
          <w:jc w:val="center"/>
        </w:trPr>
        <w:tc>
          <w:tcPr>
            <w:tcW w:w="784" w:type="dxa"/>
            <w:vAlign w:val="center"/>
          </w:tcPr>
          <w:p w:rsidR="000B4556" w:rsidRPr="001D7951" w:rsidRDefault="000B4556" w:rsidP="00CB68FD">
            <w:pPr>
              <w:jc w:val="center"/>
              <w:rPr>
                <w:lang w:val="en-US"/>
              </w:rPr>
            </w:pPr>
            <w:r>
              <w:t>2.</w:t>
            </w:r>
            <w:r>
              <w:rPr>
                <w:lang w:val="en-US"/>
              </w:rPr>
              <w:t>1</w:t>
            </w:r>
          </w:p>
        </w:tc>
        <w:tc>
          <w:tcPr>
            <w:tcW w:w="5516" w:type="dxa"/>
            <w:vAlign w:val="center"/>
          </w:tcPr>
          <w:p w:rsidR="000B4556" w:rsidRPr="00E0566E" w:rsidRDefault="000B4556" w:rsidP="00CB68FD">
            <w:r>
              <w:t xml:space="preserve">Карта границ зон с особыми условиями использования территории </w:t>
            </w:r>
          </w:p>
        </w:tc>
        <w:tc>
          <w:tcPr>
            <w:tcW w:w="1798" w:type="dxa"/>
            <w:vAlign w:val="center"/>
          </w:tcPr>
          <w:p w:rsidR="000B4556" w:rsidRPr="00AA353C" w:rsidRDefault="000B4556" w:rsidP="00CD21E8">
            <w:pPr>
              <w:jc w:val="center"/>
              <w:rPr>
                <w:color w:val="FF0000"/>
              </w:rPr>
            </w:pPr>
            <w:r w:rsidRPr="00CE0BD3">
              <w:t>1:</w:t>
            </w:r>
            <w:r w:rsidR="00CD21E8">
              <w:t>1</w:t>
            </w:r>
            <w:r>
              <w:rPr>
                <w:lang w:val="en-US"/>
              </w:rPr>
              <w:t>5</w:t>
            </w:r>
            <w:r w:rsidRPr="00CE0BD3">
              <w:t>000</w:t>
            </w:r>
          </w:p>
        </w:tc>
      </w:tr>
      <w:tr w:rsidR="000B4556" w:rsidRPr="00AA353C" w:rsidTr="00CB68FD">
        <w:trPr>
          <w:jc w:val="center"/>
        </w:trPr>
        <w:tc>
          <w:tcPr>
            <w:tcW w:w="784" w:type="dxa"/>
            <w:vAlign w:val="center"/>
          </w:tcPr>
          <w:p w:rsidR="000B4556" w:rsidRDefault="000B4556" w:rsidP="00CB68FD">
            <w:pPr>
              <w:jc w:val="center"/>
            </w:pPr>
            <w:r>
              <w:t>2.2</w:t>
            </w:r>
          </w:p>
        </w:tc>
        <w:tc>
          <w:tcPr>
            <w:tcW w:w="5516" w:type="dxa"/>
            <w:vAlign w:val="center"/>
          </w:tcPr>
          <w:p w:rsidR="000B4556" w:rsidRDefault="000B4556" w:rsidP="00CB68FD">
            <w:r>
              <w:t xml:space="preserve">Территории, подверженные риску возникновения чрезвычайных ситуаций природного и техногенного характера </w:t>
            </w:r>
          </w:p>
        </w:tc>
        <w:tc>
          <w:tcPr>
            <w:tcW w:w="1798" w:type="dxa"/>
            <w:vAlign w:val="center"/>
          </w:tcPr>
          <w:p w:rsidR="000B4556" w:rsidRPr="00CE0BD3" w:rsidRDefault="000B4556" w:rsidP="00CD21E8">
            <w:pPr>
              <w:jc w:val="center"/>
            </w:pPr>
            <w:r w:rsidRPr="00CE0BD3">
              <w:t>1:</w:t>
            </w:r>
            <w:r w:rsidR="00CD21E8">
              <w:t>1</w:t>
            </w:r>
            <w:r>
              <w:rPr>
                <w:lang w:val="en-US"/>
              </w:rPr>
              <w:t>5</w:t>
            </w:r>
            <w:r w:rsidRPr="00CE0BD3">
              <w:t>000</w:t>
            </w:r>
          </w:p>
        </w:tc>
      </w:tr>
      <w:tr w:rsidR="000B4556" w:rsidRPr="00AA353C" w:rsidTr="00CB68FD">
        <w:trPr>
          <w:jc w:val="center"/>
        </w:trPr>
        <w:tc>
          <w:tcPr>
            <w:tcW w:w="784" w:type="dxa"/>
            <w:vAlign w:val="center"/>
          </w:tcPr>
          <w:p w:rsidR="000B4556" w:rsidRDefault="000B4556" w:rsidP="00CB68FD">
            <w:pPr>
              <w:jc w:val="center"/>
            </w:pPr>
            <w:r>
              <w:t>2.3</w:t>
            </w:r>
          </w:p>
        </w:tc>
        <w:tc>
          <w:tcPr>
            <w:tcW w:w="5516" w:type="dxa"/>
            <w:vAlign w:val="center"/>
          </w:tcPr>
          <w:p w:rsidR="000B4556" w:rsidRPr="00C81EBC" w:rsidRDefault="000B4556" w:rsidP="00CB68FD">
            <w:r>
              <w:t>Местоположение существующих и строящихся объектов</w:t>
            </w:r>
            <w:r w:rsidR="000104F5" w:rsidRPr="000104F5">
              <w:t xml:space="preserve"> </w:t>
            </w:r>
            <w:r w:rsidR="000104F5">
              <w:t xml:space="preserve">федерального, регионального и </w:t>
            </w:r>
            <w:r>
              <w:t xml:space="preserve"> местного значения поселения</w:t>
            </w:r>
          </w:p>
        </w:tc>
        <w:tc>
          <w:tcPr>
            <w:tcW w:w="1798" w:type="dxa"/>
            <w:vAlign w:val="center"/>
          </w:tcPr>
          <w:p w:rsidR="000B4556" w:rsidRPr="00AA353C" w:rsidRDefault="000B4556" w:rsidP="00CD21E8">
            <w:pPr>
              <w:jc w:val="center"/>
              <w:rPr>
                <w:color w:val="FF0000"/>
              </w:rPr>
            </w:pPr>
            <w:r w:rsidRPr="00CE0BD3">
              <w:t>1:</w:t>
            </w:r>
            <w:r w:rsidR="00CD21E8">
              <w:t>1</w:t>
            </w:r>
            <w:r>
              <w:rPr>
                <w:lang w:val="en-US"/>
              </w:rPr>
              <w:t>5</w:t>
            </w:r>
            <w:r w:rsidRPr="00CE0BD3">
              <w:t>000</w:t>
            </w:r>
          </w:p>
        </w:tc>
      </w:tr>
    </w:tbl>
    <w:p w:rsidR="00D64387" w:rsidRPr="000B4556" w:rsidRDefault="00D64387" w:rsidP="00D64387"/>
    <w:p w:rsidR="00D156BF" w:rsidRPr="00426AEA" w:rsidRDefault="00D156BF" w:rsidP="00D156BF"/>
    <w:p w:rsidR="00D156BF" w:rsidRPr="00426AEA" w:rsidRDefault="00D156BF" w:rsidP="00D156BF"/>
    <w:p w:rsidR="00D156BF" w:rsidRPr="000B4556" w:rsidRDefault="00D156BF" w:rsidP="00D156BF"/>
    <w:p w:rsidR="00017F33" w:rsidRPr="000B4556" w:rsidRDefault="00017F33" w:rsidP="00D156BF"/>
    <w:p w:rsidR="00017F33" w:rsidRPr="000B4556" w:rsidRDefault="00017F33" w:rsidP="00D156BF"/>
    <w:p w:rsidR="00017F33" w:rsidRPr="000B4556" w:rsidRDefault="00017F33" w:rsidP="00D156BF"/>
    <w:p w:rsidR="00017F33" w:rsidRPr="000B4556" w:rsidRDefault="00017F33" w:rsidP="00D156BF"/>
    <w:p w:rsidR="00017F33" w:rsidRPr="000B4556" w:rsidRDefault="00017F33" w:rsidP="00D156BF"/>
    <w:p w:rsidR="00D156BF" w:rsidRPr="00426AEA" w:rsidRDefault="00D156BF" w:rsidP="00D156BF"/>
    <w:p w:rsidR="00D156BF" w:rsidRPr="00426AEA" w:rsidRDefault="00D156BF" w:rsidP="00D156BF"/>
    <w:p w:rsidR="00A74179" w:rsidRPr="00426AEA" w:rsidRDefault="00A74179" w:rsidP="00D156BF"/>
    <w:p w:rsidR="00690143" w:rsidRPr="000B4556" w:rsidRDefault="00690143" w:rsidP="00B52E3C">
      <w:pPr>
        <w:pStyle w:val="2"/>
        <w:suppressAutoHyphens/>
        <w:rPr>
          <w:sz w:val="26"/>
          <w:szCs w:val="26"/>
        </w:rPr>
        <w:sectPr w:rsidR="00690143" w:rsidRPr="000B4556" w:rsidSect="00BE1E6E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899" w:right="850" w:bottom="899" w:left="1701" w:header="708" w:footer="708" w:gutter="0"/>
          <w:cols w:space="708"/>
          <w:docGrid w:linePitch="360"/>
        </w:sectPr>
      </w:pPr>
      <w:bookmarkStart w:id="3" w:name="_Toc294190376"/>
      <w:bookmarkStart w:id="4" w:name="_Toc356077511"/>
      <w:bookmarkStart w:id="5" w:name="_Toc374013852"/>
    </w:p>
    <w:p w:rsidR="00034D1B" w:rsidRPr="00BD602E" w:rsidRDefault="00034D1B" w:rsidP="0040695D">
      <w:pPr>
        <w:pStyle w:val="1"/>
      </w:pPr>
      <w:bookmarkStart w:id="6" w:name="_Toc343346292"/>
      <w:bookmarkStart w:id="7" w:name="_Toc374013853"/>
      <w:bookmarkStart w:id="8" w:name="_Toc51858663"/>
      <w:bookmarkEnd w:id="3"/>
      <w:bookmarkEnd w:id="4"/>
      <w:bookmarkEnd w:id="5"/>
      <w:r w:rsidRPr="00BD602E">
        <w:lastRenderedPageBreak/>
        <w:t>ВВЕДЕНИЕ</w:t>
      </w:r>
      <w:bookmarkEnd w:id="6"/>
      <w:bookmarkEnd w:id="7"/>
      <w:bookmarkEnd w:id="8"/>
    </w:p>
    <w:p w:rsidR="000B4556" w:rsidRPr="00DA541E" w:rsidRDefault="000B4556" w:rsidP="002E4CBC">
      <w:pPr>
        <w:pStyle w:val="a6"/>
        <w:suppressAutoHyphens/>
        <w:ind w:firstLine="708"/>
        <w:rPr>
          <w:sz w:val="26"/>
          <w:szCs w:val="26"/>
        </w:rPr>
      </w:pPr>
      <w:r w:rsidRPr="00717DE9">
        <w:rPr>
          <w:sz w:val="26"/>
          <w:szCs w:val="26"/>
        </w:rPr>
        <w:t xml:space="preserve">Генеральный план сельского поселения  «Село </w:t>
      </w:r>
      <w:r>
        <w:rPr>
          <w:sz w:val="26"/>
          <w:szCs w:val="26"/>
        </w:rPr>
        <w:t>Маклино</w:t>
      </w:r>
      <w:r w:rsidRPr="00717DE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Малоярославецкого </w:t>
      </w:r>
      <w:r w:rsidRPr="00717DE9">
        <w:rPr>
          <w:sz w:val="26"/>
          <w:szCs w:val="26"/>
        </w:rPr>
        <w:t xml:space="preserve">района Калужской области разработан ПК </w:t>
      </w:r>
      <w:r>
        <w:rPr>
          <w:sz w:val="26"/>
          <w:szCs w:val="26"/>
        </w:rPr>
        <w:t>«</w:t>
      </w:r>
      <w:r w:rsidRPr="00717DE9">
        <w:rPr>
          <w:sz w:val="26"/>
          <w:szCs w:val="26"/>
        </w:rPr>
        <w:t>ГЕО</w:t>
      </w:r>
      <w:r>
        <w:rPr>
          <w:sz w:val="26"/>
          <w:szCs w:val="26"/>
        </w:rPr>
        <w:t xml:space="preserve">» </w:t>
      </w:r>
      <w:r w:rsidRPr="00717DE9">
        <w:rPr>
          <w:sz w:val="26"/>
          <w:szCs w:val="26"/>
        </w:rPr>
        <w:t xml:space="preserve">в соответствии </w:t>
      </w:r>
      <w:r w:rsidRPr="000B4556">
        <w:rPr>
          <w:bCs/>
          <w:sz w:val="26"/>
          <w:szCs w:val="26"/>
        </w:rPr>
        <w:t xml:space="preserve">с </w:t>
      </w:r>
      <w:r w:rsidR="00AC56B6">
        <w:rPr>
          <w:color w:val="000000"/>
          <w:sz w:val="26"/>
          <w:szCs w:val="26"/>
        </w:rPr>
        <w:t>Муниципальным</w:t>
      </w:r>
      <w:r w:rsidRPr="000B4556">
        <w:rPr>
          <w:color w:val="000000"/>
          <w:sz w:val="26"/>
          <w:szCs w:val="26"/>
        </w:rPr>
        <w:t xml:space="preserve"> контракт</w:t>
      </w:r>
      <w:r w:rsidR="00AC56B6">
        <w:rPr>
          <w:color w:val="000000"/>
          <w:sz w:val="26"/>
          <w:szCs w:val="26"/>
        </w:rPr>
        <w:t>ом</w:t>
      </w:r>
      <w:r w:rsidRPr="000B4556">
        <w:rPr>
          <w:color w:val="000000"/>
          <w:sz w:val="26"/>
          <w:szCs w:val="26"/>
        </w:rPr>
        <w:t xml:space="preserve"> № 0137300017512000090-0207346-01</w:t>
      </w:r>
      <w:r>
        <w:rPr>
          <w:color w:val="000000"/>
          <w:sz w:val="26"/>
          <w:szCs w:val="26"/>
        </w:rPr>
        <w:t xml:space="preserve"> </w:t>
      </w:r>
      <w:r w:rsidRPr="000B4556">
        <w:rPr>
          <w:color w:val="000000"/>
          <w:sz w:val="26"/>
          <w:szCs w:val="26"/>
        </w:rPr>
        <w:t>от 10 октября 2012 года</w:t>
      </w:r>
      <w:r>
        <w:rPr>
          <w:color w:val="000000"/>
          <w:sz w:val="26"/>
          <w:szCs w:val="26"/>
        </w:rPr>
        <w:t xml:space="preserve"> и </w:t>
      </w:r>
      <w:r w:rsidRPr="00717DE9">
        <w:rPr>
          <w:sz w:val="26"/>
          <w:szCs w:val="26"/>
        </w:rPr>
        <w:t xml:space="preserve"> утвержден Решением Сельской Думы от </w:t>
      </w:r>
      <w:r w:rsidR="006D3D25">
        <w:rPr>
          <w:sz w:val="26"/>
          <w:szCs w:val="26"/>
        </w:rPr>
        <w:t>03.12.2013 № 67</w:t>
      </w:r>
      <w:r w:rsidR="00FD43A4">
        <w:rPr>
          <w:sz w:val="26"/>
          <w:szCs w:val="26"/>
        </w:rPr>
        <w:t>.</w:t>
      </w:r>
    </w:p>
    <w:p w:rsidR="009B50BB" w:rsidRDefault="000B4556" w:rsidP="006126E5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717DE9">
        <w:rPr>
          <w:sz w:val="26"/>
          <w:szCs w:val="26"/>
        </w:rPr>
        <w:t xml:space="preserve">Проект внесения изменений  в генеральный план </w:t>
      </w:r>
      <w:r>
        <w:rPr>
          <w:sz w:val="26"/>
          <w:szCs w:val="26"/>
        </w:rPr>
        <w:t xml:space="preserve">МО СП </w:t>
      </w:r>
      <w:r w:rsidR="006126E5" w:rsidRPr="00717DE9">
        <w:rPr>
          <w:sz w:val="26"/>
          <w:szCs w:val="26"/>
        </w:rPr>
        <w:t xml:space="preserve">«Село </w:t>
      </w:r>
      <w:r w:rsidR="006126E5">
        <w:rPr>
          <w:sz w:val="26"/>
          <w:szCs w:val="26"/>
        </w:rPr>
        <w:t>Маклино</w:t>
      </w:r>
      <w:r w:rsidR="006126E5" w:rsidRPr="00717DE9">
        <w:rPr>
          <w:sz w:val="26"/>
          <w:szCs w:val="26"/>
        </w:rPr>
        <w:t xml:space="preserve">» </w:t>
      </w:r>
      <w:r w:rsidR="006126E5">
        <w:rPr>
          <w:sz w:val="26"/>
          <w:szCs w:val="26"/>
        </w:rPr>
        <w:t>Малоярославецкого</w:t>
      </w:r>
      <w:r>
        <w:rPr>
          <w:sz w:val="26"/>
          <w:szCs w:val="26"/>
        </w:rPr>
        <w:t xml:space="preserve"> </w:t>
      </w:r>
      <w:r w:rsidRPr="00717DE9">
        <w:rPr>
          <w:sz w:val="26"/>
          <w:szCs w:val="26"/>
        </w:rPr>
        <w:t xml:space="preserve">муниципального района Калужской области выполнен </w:t>
      </w:r>
      <w:r w:rsidR="006D3D25" w:rsidRPr="00717DE9">
        <w:rPr>
          <w:sz w:val="26"/>
          <w:szCs w:val="26"/>
        </w:rPr>
        <w:t xml:space="preserve">ПК </w:t>
      </w:r>
      <w:r w:rsidR="006D3D25">
        <w:rPr>
          <w:sz w:val="26"/>
          <w:szCs w:val="26"/>
        </w:rPr>
        <w:t>«</w:t>
      </w:r>
      <w:r w:rsidR="006D3D25" w:rsidRPr="00717DE9">
        <w:rPr>
          <w:sz w:val="26"/>
          <w:szCs w:val="26"/>
        </w:rPr>
        <w:t>ГЕО</w:t>
      </w:r>
      <w:r w:rsidR="006D3D25">
        <w:rPr>
          <w:sz w:val="26"/>
          <w:szCs w:val="26"/>
        </w:rPr>
        <w:t>»</w:t>
      </w:r>
      <w:r w:rsidRPr="00717DE9">
        <w:rPr>
          <w:sz w:val="26"/>
          <w:szCs w:val="26"/>
        </w:rPr>
        <w:t xml:space="preserve"> в соответствии с </w:t>
      </w:r>
      <w:r w:rsidR="006126E5">
        <w:rPr>
          <w:sz w:val="26"/>
          <w:szCs w:val="26"/>
        </w:rPr>
        <w:t>муниципальным контрактом</w:t>
      </w:r>
      <w:r w:rsidRPr="00717DE9">
        <w:rPr>
          <w:sz w:val="26"/>
          <w:szCs w:val="26"/>
        </w:rPr>
        <w:t xml:space="preserve">  №</w:t>
      </w:r>
      <w:r w:rsidR="006D3D25" w:rsidRPr="006D3D25">
        <w:rPr>
          <w:color w:val="000000"/>
          <w:sz w:val="26"/>
          <w:szCs w:val="26"/>
        </w:rPr>
        <w:t>01373000175220000240001</w:t>
      </w:r>
      <w:r w:rsidRPr="00717DE9">
        <w:rPr>
          <w:sz w:val="26"/>
          <w:szCs w:val="26"/>
        </w:rPr>
        <w:t xml:space="preserve">от </w:t>
      </w:r>
      <w:r w:rsidR="006126E5">
        <w:rPr>
          <w:sz w:val="26"/>
          <w:szCs w:val="26"/>
        </w:rPr>
        <w:t>2</w:t>
      </w:r>
      <w:r w:rsidR="00100957" w:rsidRPr="00100957">
        <w:rPr>
          <w:sz w:val="26"/>
          <w:szCs w:val="26"/>
        </w:rPr>
        <w:t>0</w:t>
      </w:r>
      <w:r w:rsidRPr="00717DE9">
        <w:rPr>
          <w:sz w:val="26"/>
          <w:szCs w:val="26"/>
        </w:rPr>
        <w:t>.0</w:t>
      </w:r>
      <w:r w:rsidR="00100957" w:rsidRPr="00100957">
        <w:rPr>
          <w:sz w:val="26"/>
          <w:szCs w:val="26"/>
        </w:rPr>
        <w:t>4</w:t>
      </w:r>
      <w:r w:rsidRPr="00717DE9">
        <w:rPr>
          <w:sz w:val="26"/>
          <w:szCs w:val="26"/>
        </w:rPr>
        <w:t>.20</w:t>
      </w:r>
      <w:r w:rsidR="00100957" w:rsidRPr="00100957">
        <w:rPr>
          <w:sz w:val="26"/>
          <w:szCs w:val="26"/>
        </w:rPr>
        <w:t>22</w:t>
      </w:r>
      <w:r w:rsidRPr="00717DE9">
        <w:rPr>
          <w:sz w:val="26"/>
          <w:szCs w:val="26"/>
        </w:rPr>
        <w:t xml:space="preserve"> г.</w:t>
      </w:r>
    </w:p>
    <w:p w:rsidR="009B50BB" w:rsidRDefault="009B50BB" w:rsidP="009B50BB">
      <w:pPr>
        <w:spacing w:line="360" w:lineRule="auto"/>
        <w:ind w:firstLine="737"/>
        <w:jc w:val="both"/>
        <w:rPr>
          <w:sz w:val="26"/>
          <w:szCs w:val="26"/>
        </w:rPr>
      </w:pPr>
      <w:r w:rsidRPr="00C77784">
        <w:rPr>
          <w:sz w:val="26"/>
          <w:szCs w:val="26"/>
        </w:rPr>
        <w:t>Внесение изменений в генеральный план МО СП «Село Маклино» вызвано:</w:t>
      </w:r>
    </w:p>
    <w:p w:rsidR="006C2766" w:rsidRPr="00BD602E" w:rsidRDefault="006C2766" w:rsidP="006C2766">
      <w:pPr>
        <w:spacing w:line="360" w:lineRule="auto"/>
        <w:ind w:firstLine="737"/>
        <w:jc w:val="both"/>
        <w:rPr>
          <w:i/>
          <w:sz w:val="26"/>
          <w:szCs w:val="26"/>
        </w:rPr>
      </w:pPr>
      <w:r w:rsidRPr="00BD602E">
        <w:rPr>
          <w:i/>
          <w:sz w:val="26"/>
          <w:szCs w:val="26"/>
        </w:rPr>
        <w:t>- переводом земель  из категории «земли сельскохозяйственного назначения» в категорию «земли населенных пунктов».</w:t>
      </w:r>
    </w:p>
    <w:p w:rsidR="00FE2759" w:rsidRPr="006C2766" w:rsidRDefault="00FE2759" w:rsidP="00FE2759">
      <w:pPr>
        <w:tabs>
          <w:tab w:val="left" w:pos="0"/>
        </w:tabs>
        <w:spacing w:line="360" w:lineRule="auto"/>
        <w:ind w:firstLine="713"/>
        <w:rPr>
          <w:bCs/>
          <w:iCs/>
          <w:sz w:val="26"/>
          <w:szCs w:val="26"/>
        </w:rPr>
      </w:pPr>
      <w:r w:rsidRPr="00BD602E">
        <w:rPr>
          <w:i/>
          <w:sz w:val="26"/>
          <w:szCs w:val="26"/>
        </w:rPr>
        <w:t>-</w:t>
      </w:r>
      <w:r w:rsidR="000B4556" w:rsidRPr="00BD602E">
        <w:rPr>
          <w:i/>
          <w:sz w:val="26"/>
          <w:szCs w:val="26"/>
        </w:rPr>
        <w:t xml:space="preserve"> </w:t>
      </w:r>
      <w:r w:rsidR="0020181E" w:rsidRPr="00BD602E">
        <w:rPr>
          <w:i/>
          <w:sz w:val="26"/>
          <w:szCs w:val="26"/>
        </w:rPr>
        <w:t xml:space="preserve">переводом земель  из категории «земли сельскохозяйственного назначения» </w:t>
      </w:r>
      <w:r w:rsidRPr="00BD602E">
        <w:rPr>
          <w:bCs/>
          <w:i/>
          <w:iCs/>
          <w:sz w:val="26"/>
          <w:szCs w:val="26"/>
        </w:rPr>
        <w:t xml:space="preserve">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  <w:r w:rsidR="00BD602E">
        <w:rPr>
          <w:i/>
          <w:sz w:val="26"/>
          <w:szCs w:val="26"/>
        </w:rPr>
        <w:t>.</w:t>
      </w:r>
    </w:p>
    <w:p w:rsidR="008D373A" w:rsidRDefault="00776D58" w:rsidP="006C2766">
      <w:pPr>
        <w:spacing w:line="360" w:lineRule="auto"/>
        <w:ind w:firstLine="737"/>
        <w:jc w:val="both"/>
        <w:rPr>
          <w:sz w:val="26"/>
          <w:szCs w:val="26"/>
          <w:lang w:eastAsia="ar-SA"/>
        </w:rPr>
      </w:pPr>
      <w:r w:rsidRPr="00C77784">
        <w:rPr>
          <w:color w:val="FF0000"/>
          <w:sz w:val="26"/>
          <w:szCs w:val="26"/>
        </w:rPr>
        <w:t xml:space="preserve"> </w:t>
      </w:r>
      <w:r w:rsidR="008D373A" w:rsidRPr="004B6B05">
        <w:rPr>
          <w:sz w:val="26"/>
          <w:szCs w:val="26"/>
        </w:rPr>
        <w:t>Проект внесения изменений в Генеральный план</w:t>
      </w:r>
      <w:r w:rsidR="008D373A" w:rsidRPr="00426AEA">
        <w:rPr>
          <w:sz w:val="26"/>
          <w:szCs w:val="26"/>
        </w:rPr>
        <w:t xml:space="preserve"> </w:t>
      </w:r>
      <w:r w:rsidR="00034D1B" w:rsidRPr="00426AEA">
        <w:rPr>
          <w:sz w:val="26"/>
          <w:szCs w:val="26"/>
        </w:rPr>
        <w:t>муниципального образования сельского поселения «</w:t>
      </w:r>
      <w:r w:rsidR="000050F8" w:rsidRPr="00426AEA">
        <w:rPr>
          <w:sz w:val="26"/>
          <w:szCs w:val="26"/>
        </w:rPr>
        <w:t xml:space="preserve">Село </w:t>
      </w:r>
      <w:r w:rsidR="00C844A7" w:rsidRPr="00426AEA">
        <w:rPr>
          <w:sz w:val="26"/>
          <w:szCs w:val="26"/>
        </w:rPr>
        <w:t>Маклино</w:t>
      </w:r>
      <w:r w:rsidR="00034D1B" w:rsidRPr="00426AEA">
        <w:rPr>
          <w:sz w:val="26"/>
          <w:szCs w:val="26"/>
        </w:rPr>
        <w:t xml:space="preserve">» </w:t>
      </w:r>
      <w:r w:rsidR="004D6F46" w:rsidRPr="00426AEA">
        <w:rPr>
          <w:sz w:val="26"/>
          <w:szCs w:val="26"/>
        </w:rPr>
        <w:t>Малоярославецкого</w:t>
      </w:r>
      <w:r w:rsidR="00034D1B" w:rsidRPr="00426AEA">
        <w:rPr>
          <w:sz w:val="26"/>
          <w:szCs w:val="26"/>
        </w:rPr>
        <w:t xml:space="preserve"> района (МО СП «</w:t>
      </w:r>
      <w:r w:rsidR="000050F8" w:rsidRPr="00426AEA">
        <w:rPr>
          <w:sz w:val="26"/>
          <w:szCs w:val="26"/>
        </w:rPr>
        <w:t xml:space="preserve">Село </w:t>
      </w:r>
      <w:r w:rsidR="00C844A7" w:rsidRPr="00426AEA">
        <w:rPr>
          <w:sz w:val="26"/>
          <w:szCs w:val="26"/>
        </w:rPr>
        <w:t>Маклино</w:t>
      </w:r>
      <w:r w:rsidR="00034D1B" w:rsidRPr="00426AEA">
        <w:rPr>
          <w:sz w:val="26"/>
          <w:szCs w:val="26"/>
        </w:rPr>
        <w:t xml:space="preserve">», далее – сельское поселение) </w:t>
      </w:r>
      <w:r w:rsidR="008D373A" w:rsidRPr="005304D2">
        <w:rPr>
          <w:sz w:val="26"/>
          <w:szCs w:val="26"/>
        </w:rPr>
        <w:t xml:space="preserve">выполнен в соответствии с требованиями Градостроительного, Земельного, Лесного, Водного кодексов Российской Федерации, Федерального Закона от 25.06.2002 №73-ФЗ «Об объектах культурного наследия (памятниках истории и культуры) народов Российской Федерации», </w:t>
      </w:r>
      <w:r w:rsidR="004065CE">
        <w:rPr>
          <w:sz w:val="26"/>
          <w:szCs w:val="26"/>
        </w:rPr>
        <w:t xml:space="preserve">Приказа </w:t>
      </w:r>
      <w:r w:rsidR="008D373A" w:rsidRPr="005304D2">
        <w:rPr>
          <w:sz w:val="26"/>
          <w:szCs w:val="26"/>
        </w:rPr>
        <w:t>Минэкономразвития России от 09.01.2018 N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</w:t>
      </w:r>
      <w:r w:rsidR="008D373A" w:rsidRPr="005304D2">
        <w:rPr>
          <w:sz w:val="26"/>
          <w:szCs w:val="26"/>
          <w:lang w:eastAsia="ar-SA"/>
        </w:rPr>
        <w:t>;</w:t>
      </w:r>
      <w:r w:rsidR="008D373A" w:rsidRPr="005304D2">
        <w:rPr>
          <w:sz w:val="26"/>
          <w:szCs w:val="26"/>
        </w:rPr>
        <w:t xml:space="preserve"> Приказа Управления архитектуры и градостроительства Калужской обл.  от 17.07.2015 N 59 (ред. от 29.11.2016) "Об утверждении региональных нормативов градостроительного проектирования Калужской области"; </w:t>
      </w:r>
      <w:r w:rsidR="008D373A" w:rsidRPr="005304D2">
        <w:rPr>
          <w:sz w:val="26"/>
          <w:szCs w:val="26"/>
          <w:lang w:eastAsia="ar-SA"/>
        </w:rPr>
        <w:t>с учетом Схемы территориального планирования Калужской области</w:t>
      </w:r>
      <w:r w:rsidR="008D373A">
        <w:rPr>
          <w:sz w:val="26"/>
          <w:szCs w:val="26"/>
          <w:lang w:eastAsia="ar-SA"/>
        </w:rPr>
        <w:t xml:space="preserve"> </w:t>
      </w:r>
      <w:r w:rsidR="008D373A" w:rsidRPr="005304D2">
        <w:rPr>
          <w:sz w:val="26"/>
          <w:szCs w:val="26"/>
          <w:lang w:eastAsia="ar-SA"/>
        </w:rPr>
        <w:t xml:space="preserve"> и </w:t>
      </w:r>
      <w:r w:rsidR="008D373A" w:rsidRPr="005304D2">
        <w:rPr>
          <w:sz w:val="26"/>
          <w:szCs w:val="26"/>
        </w:rPr>
        <w:t xml:space="preserve">иными законами и нормативными правовыми актами Российской Федерации и </w:t>
      </w:r>
      <w:r w:rsidR="008D373A" w:rsidRPr="005304D2">
        <w:rPr>
          <w:sz w:val="26"/>
          <w:szCs w:val="26"/>
          <w:lang w:eastAsia="ar-SA"/>
        </w:rPr>
        <w:t>Калужской области</w:t>
      </w:r>
      <w:r w:rsidR="008D373A">
        <w:rPr>
          <w:sz w:val="26"/>
          <w:szCs w:val="26"/>
          <w:lang w:eastAsia="ar-SA"/>
        </w:rPr>
        <w:t>.</w:t>
      </w:r>
    </w:p>
    <w:p w:rsidR="00781C81" w:rsidRPr="00781C81" w:rsidRDefault="00781C81" w:rsidP="008D373A">
      <w:pPr>
        <w:spacing w:line="360" w:lineRule="auto"/>
        <w:ind w:firstLine="720"/>
        <w:jc w:val="both"/>
        <w:rPr>
          <w:bCs/>
          <w:sz w:val="26"/>
          <w:szCs w:val="26"/>
        </w:rPr>
      </w:pPr>
      <w:r w:rsidRPr="00EC3457">
        <w:rPr>
          <w:i/>
          <w:sz w:val="26"/>
          <w:szCs w:val="26"/>
        </w:rPr>
        <w:lastRenderedPageBreak/>
        <w:t xml:space="preserve">      </w:t>
      </w:r>
      <w:r w:rsidRPr="00781C81">
        <w:rPr>
          <w:sz w:val="26"/>
          <w:szCs w:val="26"/>
        </w:rPr>
        <w:t>В соответствии со ст. 23 Градостроительного кодекса РФ</w:t>
      </w:r>
      <w:r w:rsidRPr="00781C81">
        <w:rPr>
          <w:color w:val="FF0000"/>
          <w:sz w:val="26"/>
          <w:szCs w:val="26"/>
        </w:rPr>
        <w:t xml:space="preserve">  </w:t>
      </w:r>
      <w:r w:rsidRPr="00781C81">
        <w:rPr>
          <w:bCs/>
          <w:sz w:val="26"/>
          <w:szCs w:val="26"/>
        </w:rPr>
        <w:t>Генеральный план содержит:</w:t>
      </w:r>
    </w:p>
    <w:p w:rsidR="00781C81" w:rsidRPr="00781C81" w:rsidRDefault="00781C81" w:rsidP="00781C81">
      <w:pPr>
        <w:autoSpaceDE w:val="0"/>
        <w:autoSpaceDN w:val="0"/>
        <w:adjustRightInd w:val="0"/>
        <w:spacing w:before="220" w:line="360" w:lineRule="auto"/>
        <w:ind w:firstLine="539"/>
        <w:jc w:val="both"/>
        <w:rPr>
          <w:bCs/>
          <w:sz w:val="26"/>
          <w:szCs w:val="26"/>
        </w:rPr>
      </w:pPr>
      <w:r w:rsidRPr="00781C81">
        <w:rPr>
          <w:bCs/>
          <w:sz w:val="26"/>
          <w:szCs w:val="26"/>
        </w:rPr>
        <w:t>1) положение о территориальном планировании;</w:t>
      </w:r>
    </w:p>
    <w:p w:rsidR="00781C81" w:rsidRPr="00781C81" w:rsidRDefault="00781C81" w:rsidP="00781C81">
      <w:pPr>
        <w:autoSpaceDE w:val="0"/>
        <w:autoSpaceDN w:val="0"/>
        <w:adjustRightInd w:val="0"/>
        <w:spacing w:before="220" w:line="360" w:lineRule="auto"/>
        <w:ind w:firstLine="539"/>
        <w:jc w:val="both"/>
        <w:rPr>
          <w:bCs/>
          <w:sz w:val="26"/>
          <w:szCs w:val="26"/>
        </w:rPr>
      </w:pPr>
      <w:bookmarkStart w:id="9" w:name="Par7"/>
      <w:bookmarkEnd w:id="9"/>
      <w:r w:rsidRPr="00781C81">
        <w:rPr>
          <w:bCs/>
          <w:sz w:val="26"/>
          <w:szCs w:val="26"/>
        </w:rPr>
        <w:t>2) карту планируемого размещения объектов местного значения поселения или городского округа;</w:t>
      </w:r>
    </w:p>
    <w:p w:rsidR="00781C81" w:rsidRPr="00781C81" w:rsidRDefault="00781C81" w:rsidP="00781C81">
      <w:pPr>
        <w:autoSpaceDE w:val="0"/>
        <w:autoSpaceDN w:val="0"/>
        <w:adjustRightInd w:val="0"/>
        <w:spacing w:before="220" w:line="360" w:lineRule="auto"/>
        <w:ind w:firstLine="539"/>
        <w:jc w:val="both"/>
        <w:rPr>
          <w:bCs/>
          <w:sz w:val="26"/>
          <w:szCs w:val="26"/>
        </w:rPr>
      </w:pPr>
      <w:r w:rsidRPr="00781C81">
        <w:rPr>
          <w:bCs/>
          <w:sz w:val="26"/>
          <w:szCs w:val="26"/>
        </w:rPr>
        <w:t>3)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781C81" w:rsidRPr="00781C81" w:rsidRDefault="00781C81" w:rsidP="00781C81">
      <w:pPr>
        <w:autoSpaceDE w:val="0"/>
        <w:autoSpaceDN w:val="0"/>
        <w:adjustRightInd w:val="0"/>
        <w:spacing w:before="220" w:line="360" w:lineRule="auto"/>
        <w:ind w:firstLine="539"/>
        <w:jc w:val="both"/>
        <w:rPr>
          <w:bCs/>
          <w:sz w:val="26"/>
          <w:szCs w:val="26"/>
        </w:rPr>
      </w:pPr>
      <w:bookmarkStart w:id="10" w:name="Par9"/>
      <w:bookmarkEnd w:id="10"/>
      <w:r w:rsidRPr="00781C81">
        <w:rPr>
          <w:bCs/>
          <w:sz w:val="26"/>
          <w:szCs w:val="26"/>
        </w:rPr>
        <w:t>4) карту функциональных зон поселения или городского округа.</w:t>
      </w:r>
    </w:p>
    <w:p w:rsidR="00781C81" w:rsidRPr="00781C81" w:rsidRDefault="00781C81" w:rsidP="00781C81">
      <w:pPr>
        <w:autoSpaceDE w:val="0"/>
        <w:autoSpaceDN w:val="0"/>
        <w:adjustRightInd w:val="0"/>
        <w:spacing w:before="220" w:line="360" w:lineRule="auto"/>
        <w:ind w:firstLine="539"/>
        <w:jc w:val="both"/>
        <w:rPr>
          <w:bCs/>
          <w:sz w:val="26"/>
          <w:szCs w:val="26"/>
        </w:rPr>
      </w:pPr>
      <w:r w:rsidRPr="00781C81">
        <w:rPr>
          <w:bCs/>
          <w:sz w:val="26"/>
          <w:szCs w:val="26"/>
        </w:rPr>
        <w:t>Положение о территориальном планировании включает в себя:</w:t>
      </w:r>
    </w:p>
    <w:p w:rsidR="00781C81" w:rsidRPr="00781C81" w:rsidRDefault="00781C81" w:rsidP="00781C81">
      <w:pPr>
        <w:autoSpaceDE w:val="0"/>
        <w:autoSpaceDN w:val="0"/>
        <w:adjustRightInd w:val="0"/>
        <w:spacing w:before="220" w:line="360" w:lineRule="auto"/>
        <w:ind w:firstLine="539"/>
        <w:jc w:val="both"/>
        <w:rPr>
          <w:bCs/>
          <w:sz w:val="26"/>
          <w:szCs w:val="26"/>
        </w:rPr>
      </w:pPr>
      <w:r w:rsidRPr="00781C81">
        <w:rPr>
          <w:bCs/>
          <w:sz w:val="26"/>
          <w:szCs w:val="26"/>
        </w:rPr>
        <w:t>1) сведения о видах, назначении и наименованиях планируемых для размещения объектов местного значения поселения, городского округа,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781C81" w:rsidRPr="00F36A7A" w:rsidRDefault="00781C81" w:rsidP="00781C81">
      <w:pPr>
        <w:autoSpaceDE w:val="0"/>
        <w:autoSpaceDN w:val="0"/>
        <w:adjustRightInd w:val="0"/>
        <w:spacing w:before="220" w:line="360" w:lineRule="auto"/>
        <w:ind w:firstLine="539"/>
        <w:jc w:val="both"/>
        <w:rPr>
          <w:bCs/>
          <w:sz w:val="26"/>
          <w:szCs w:val="26"/>
        </w:rPr>
      </w:pPr>
      <w:r w:rsidRPr="00781C81">
        <w:rPr>
          <w:bCs/>
          <w:sz w:val="26"/>
          <w:szCs w:val="26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034D1B" w:rsidRPr="00426AEA" w:rsidRDefault="00034D1B" w:rsidP="00034D1B"/>
    <w:p w:rsidR="00AB65AC" w:rsidRPr="00426AEA" w:rsidRDefault="00AB65AC" w:rsidP="00034D1B"/>
    <w:p w:rsidR="00AB65AC" w:rsidRPr="00781C81" w:rsidRDefault="00AB65AC" w:rsidP="00034D1B"/>
    <w:p w:rsidR="00E828BB" w:rsidRPr="00781C81" w:rsidRDefault="00E828BB" w:rsidP="00034D1B"/>
    <w:p w:rsidR="00E828BB" w:rsidRPr="00781C81" w:rsidRDefault="00E828BB" w:rsidP="00034D1B"/>
    <w:p w:rsidR="002A0282" w:rsidRPr="00D60630" w:rsidRDefault="002A0282" w:rsidP="0040695D">
      <w:pPr>
        <w:pStyle w:val="1"/>
        <w:rPr>
          <w:lang w:val="ru-RU"/>
        </w:rPr>
      </w:pPr>
      <w:r w:rsidRPr="00D60630">
        <w:rPr>
          <w:lang w:val="ru-RU"/>
        </w:rPr>
        <w:br w:type="page"/>
      </w:r>
      <w:bookmarkStart w:id="11" w:name="_Toc33604368"/>
      <w:bookmarkStart w:id="12" w:name="_Toc38016704"/>
      <w:bookmarkStart w:id="13" w:name="_Toc47530892"/>
      <w:bookmarkStart w:id="14" w:name="_Toc51858664"/>
      <w:r w:rsidRPr="001830A8">
        <w:lastRenderedPageBreak/>
        <w:t>I</w:t>
      </w:r>
      <w:r w:rsidRPr="00D60630">
        <w:rPr>
          <w:lang w:val="ru-RU"/>
        </w:rPr>
        <w:t>. Сведения о видах, назначении и наименованиях планируемых для размещения объектов местного значения поселения, их основные характеристики, их,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11"/>
      <w:r w:rsidRPr="00D60630">
        <w:rPr>
          <w:lang w:val="ru-RU"/>
        </w:rPr>
        <w:t>.</w:t>
      </w:r>
      <w:bookmarkEnd w:id="12"/>
      <w:bookmarkEnd w:id="13"/>
      <w:bookmarkEnd w:id="14"/>
    </w:p>
    <w:p w:rsidR="0040695D" w:rsidRDefault="002A0282" w:rsidP="0040695D">
      <w:pPr>
        <w:pStyle w:val="30"/>
        <w:spacing w:line="240" w:lineRule="auto"/>
        <w:ind w:left="851"/>
        <w:jc w:val="center"/>
        <w:rPr>
          <w:color w:val="000000"/>
          <w:sz w:val="26"/>
          <w:szCs w:val="26"/>
        </w:rPr>
      </w:pPr>
      <w:bookmarkStart w:id="15" w:name="_Toc38016706"/>
      <w:bookmarkStart w:id="16" w:name="_Toc47530893"/>
      <w:bookmarkStart w:id="17" w:name="_Toc51858665"/>
      <w:r>
        <w:t>I</w:t>
      </w:r>
      <w:r w:rsidRPr="00CB1B6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 Перечень мероприятий по территориальному планированию</w:t>
      </w:r>
    </w:p>
    <w:p w:rsidR="002A0282" w:rsidRPr="00D236EE" w:rsidRDefault="002A0282" w:rsidP="0040695D">
      <w:pPr>
        <w:pStyle w:val="30"/>
        <w:spacing w:line="240" w:lineRule="auto"/>
        <w:ind w:left="85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местного значения</w:t>
      </w:r>
      <w:bookmarkEnd w:id="15"/>
      <w:bookmarkEnd w:id="16"/>
      <w:bookmarkEnd w:id="17"/>
    </w:p>
    <w:p w:rsidR="00E828BB" w:rsidRPr="00781C81" w:rsidRDefault="002A0282" w:rsidP="00B324E7">
      <w:pPr>
        <w:ind w:firstLine="709"/>
        <w:jc w:val="right"/>
      </w:pPr>
      <w:r w:rsidRPr="008E5EEB">
        <w:rPr>
          <w:i/>
          <w:color w:val="000000"/>
        </w:rPr>
        <w:t xml:space="preserve">Таблица </w:t>
      </w:r>
      <w:r>
        <w:rPr>
          <w:i/>
          <w:color w:val="000000"/>
        </w:rPr>
        <w:t>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418"/>
        <w:gridCol w:w="1559"/>
        <w:gridCol w:w="1276"/>
        <w:gridCol w:w="1559"/>
        <w:gridCol w:w="1276"/>
        <w:gridCol w:w="992"/>
      </w:tblGrid>
      <w:tr w:rsidR="002A0282" w:rsidRPr="00802901" w:rsidTr="0040695D">
        <w:trPr>
          <w:trHeight w:val="1925"/>
        </w:trPr>
        <w:tc>
          <w:tcPr>
            <w:tcW w:w="567" w:type="dxa"/>
          </w:tcPr>
          <w:p w:rsidR="002A0282" w:rsidRDefault="002A0282" w:rsidP="00CB68FD">
            <w:pPr>
              <w:jc w:val="center"/>
              <w:rPr>
                <w:b/>
                <w:sz w:val="20"/>
                <w:szCs w:val="20"/>
              </w:rPr>
            </w:pPr>
            <w:bookmarkStart w:id="18" w:name="_Toc374013855"/>
          </w:p>
          <w:p w:rsidR="002A0282" w:rsidRPr="00802901" w:rsidRDefault="002A0282" w:rsidP="00CB68F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985" w:type="dxa"/>
            <w:shd w:val="clear" w:color="auto" w:fill="auto"/>
          </w:tcPr>
          <w:p w:rsidR="002A0282" w:rsidRDefault="002A0282" w:rsidP="00CB6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2A0282" w:rsidRPr="00802901" w:rsidRDefault="002A0282" w:rsidP="00CB68FD">
            <w:pPr>
              <w:jc w:val="center"/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2A0282" w:rsidRPr="00802901" w:rsidRDefault="002A0282" w:rsidP="00CB68FD">
            <w:r w:rsidRPr="00802901">
              <w:rPr>
                <w:b/>
                <w:sz w:val="20"/>
                <w:szCs w:val="20"/>
              </w:rPr>
              <w:t>Наименование               объекта</w:t>
            </w:r>
          </w:p>
        </w:tc>
        <w:tc>
          <w:tcPr>
            <w:tcW w:w="1559" w:type="dxa"/>
            <w:shd w:val="clear" w:color="auto" w:fill="auto"/>
          </w:tcPr>
          <w:p w:rsidR="002A0282" w:rsidRPr="00802901" w:rsidRDefault="002A0282" w:rsidP="00CB68FD">
            <w:pPr>
              <w:jc w:val="center"/>
            </w:pPr>
            <w:r w:rsidRPr="00802901">
              <w:rPr>
                <w:b/>
                <w:sz w:val="20"/>
                <w:szCs w:val="20"/>
              </w:rPr>
              <w:t xml:space="preserve">Краткая </w:t>
            </w:r>
            <w:proofErr w:type="spellStart"/>
            <w:r w:rsidRPr="00802901">
              <w:rPr>
                <w:b/>
                <w:sz w:val="20"/>
                <w:szCs w:val="20"/>
              </w:rPr>
              <w:t>характерис</w:t>
            </w:r>
            <w:proofErr w:type="spellEnd"/>
            <w:r w:rsidRPr="00802901">
              <w:rPr>
                <w:b/>
                <w:sz w:val="20"/>
                <w:szCs w:val="20"/>
                <w:lang w:val="en-US"/>
              </w:rPr>
              <w:t>-</w:t>
            </w:r>
            <w:r w:rsidRPr="00802901">
              <w:rPr>
                <w:b/>
                <w:sz w:val="20"/>
                <w:szCs w:val="20"/>
              </w:rPr>
              <w:t>тика объекта</w:t>
            </w:r>
          </w:p>
        </w:tc>
        <w:tc>
          <w:tcPr>
            <w:tcW w:w="1276" w:type="dxa"/>
          </w:tcPr>
          <w:p w:rsidR="002A0282" w:rsidRPr="00802901" w:rsidRDefault="002A0282" w:rsidP="00CB68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Функциональная </w:t>
            </w:r>
            <w:r w:rsidRPr="001E329C">
              <w:rPr>
                <w:b/>
              </w:rPr>
              <w:t xml:space="preserve"> зон</w:t>
            </w:r>
            <w:r>
              <w:rPr>
                <w:b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2A0282" w:rsidRPr="00802901" w:rsidRDefault="002A0282" w:rsidP="00CB68FD">
            <w:pPr>
              <w:jc w:val="center"/>
            </w:pPr>
            <w:r w:rsidRPr="00802901">
              <w:rPr>
                <w:b/>
                <w:sz w:val="20"/>
                <w:szCs w:val="20"/>
              </w:rPr>
              <w:t>Местоположение планируемого объекта</w:t>
            </w:r>
          </w:p>
        </w:tc>
        <w:tc>
          <w:tcPr>
            <w:tcW w:w="1276" w:type="dxa"/>
            <w:shd w:val="clear" w:color="auto" w:fill="auto"/>
          </w:tcPr>
          <w:p w:rsidR="002A0282" w:rsidRPr="00802901" w:rsidRDefault="002A0282" w:rsidP="00CB68FD">
            <w:r w:rsidRPr="00802901">
              <w:rPr>
                <w:b/>
                <w:sz w:val="20"/>
                <w:szCs w:val="20"/>
              </w:rPr>
              <w:t xml:space="preserve">Срок </w:t>
            </w:r>
            <w:proofErr w:type="spellStart"/>
            <w:r w:rsidRPr="00802901">
              <w:rPr>
                <w:b/>
                <w:sz w:val="20"/>
                <w:szCs w:val="20"/>
              </w:rPr>
              <w:t>реализа-ции</w:t>
            </w:r>
            <w:proofErr w:type="spellEnd"/>
          </w:p>
        </w:tc>
        <w:tc>
          <w:tcPr>
            <w:tcW w:w="992" w:type="dxa"/>
          </w:tcPr>
          <w:p w:rsidR="002A0282" w:rsidRPr="00802901" w:rsidRDefault="002A0282" w:rsidP="00CB68FD">
            <w:pPr>
              <w:jc w:val="center"/>
            </w:pPr>
            <w:r w:rsidRPr="00802901">
              <w:rPr>
                <w:b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2A0282" w:rsidRPr="005D0C35" w:rsidTr="0040695D">
        <w:tc>
          <w:tcPr>
            <w:tcW w:w="567" w:type="dxa"/>
          </w:tcPr>
          <w:p w:rsidR="002A0282" w:rsidRPr="005D0C35" w:rsidRDefault="002A0282" w:rsidP="00CB68FD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C3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A0282" w:rsidRPr="00FD43A4" w:rsidRDefault="002A0282" w:rsidP="00CB68FD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D43A4">
              <w:rPr>
                <w:rFonts w:ascii="Times New Roman" w:hAnsi="Times New Roman"/>
              </w:rPr>
              <w:t>Объект обеспечения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2A0282" w:rsidRPr="00FD43A4" w:rsidRDefault="002A0282" w:rsidP="00CB68FD">
            <w:pPr>
              <w:jc w:val="center"/>
              <w:rPr>
                <w:sz w:val="22"/>
                <w:szCs w:val="22"/>
              </w:rPr>
            </w:pPr>
            <w:r w:rsidRPr="00FD43A4">
              <w:rPr>
                <w:sz w:val="22"/>
                <w:szCs w:val="22"/>
              </w:rPr>
              <w:t>Пирс пожарный</w:t>
            </w:r>
          </w:p>
          <w:p w:rsidR="002A0282" w:rsidRPr="00FD43A4" w:rsidRDefault="002A0282" w:rsidP="00CB6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A0282" w:rsidRPr="00FD43A4" w:rsidRDefault="002D4CCD" w:rsidP="00CB68FD">
            <w:pPr>
              <w:jc w:val="center"/>
              <w:rPr>
                <w:position w:val="6"/>
                <w:sz w:val="22"/>
                <w:szCs w:val="22"/>
              </w:rPr>
            </w:pPr>
            <w:r w:rsidRPr="00FD43A4">
              <w:rPr>
                <w:position w:val="6"/>
                <w:sz w:val="22"/>
                <w:szCs w:val="22"/>
              </w:rPr>
              <w:t xml:space="preserve"> 5 площадок</w:t>
            </w:r>
          </w:p>
          <w:p w:rsidR="002A0282" w:rsidRPr="00FD43A4" w:rsidRDefault="002A0282" w:rsidP="00CB68FD">
            <w:pPr>
              <w:jc w:val="center"/>
              <w:rPr>
                <w:sz w:val="22"/>
                <w:szCs w:val="22"/>
              </w:rPr>
            </w:pPr>
            <w:r w:rsidRPr="00FD43A4">
              <w:rPr>
                <w:position w:val="6"/>
                <w:sz w:val="22"/>
                <w:szCs w:val="22"/>
              </w:rPr>
              <w:t>(пирса) с твердым покрытием</w:t>
            </w:r>
          </w:p>
        </w:tc>
        <w:tc>
          <w:tcPr>
            <w:tcW w:w="1276" w:type="dxa"/>
          </w:tcPr>
          <w:p w:rsidR="002A0282" w:rsidRPr="005D0C35" w:rsidRDefault="002A0282" w:rsidP="00CB68FD">
            <w:pPr>
              <w:jc w:val="center"/>
              <w:rPr>
                <w:sz w:val="22"/>
                <w:szCs w:val="22"/>
              </w:rPr>
            </w:pPr>
            <w:r w:rsidRPr="005D0C35">
              <w:rPr>
                <w:sz w:val="22"/>
                <w:szCs w:val="22"/>
              </w:rPr>
              <w:t>Жилая</w:t>
            </w:r>
          </w:p>
        </w:tc>
        <w:tc>
          <w:tcPr>
            <w:tcW w:w="1559" w:type="dxa"/>
            <w:shd w:val="clear" w:color="auto" w:fill="auto"/>
          </w:tcPr>
          <w:p w:rsidR="002A0282" w:rsidRPr="005D0C35" w:rsidRDefault="002A0282" w:rsidP="003F0184">
            <w:pPr>
              <w:jc w:val="center"/>
              <w:rPr>
                <w:sz w:val="22"/>
                <w:szCs w:val="22"/>
              </w:rPr>
            </w:pPr>
            <w:r w:rsidRPr="005D0C35">
              <w:rPr>
                <w:sz w:val="22"/>
                <w:szCs w:val="22"/>
              </w:rPr>
              <w:t xml:space="preserve"> с. </w:t>
            </w:r>
            <w:r w:rsidR="00A3580E" w:rsidRPr="005D0C35">
              <w:rPr>
                <w:sz w:val="22"/>
                <w:szCs w:val="22"/>
              </w:rPr>
              <w:t>Маклино</w:t>
            </w:r>
          </w:p>
        </w:tc>
        <w:tc>
          <w:tcPr>
            <w:tcW w:w="1276" w:type="dxa"/>
            <w:shd w:val="clear" w:color="auto" w:fill="auto"/>
          </w:tcPr>
          <w:p w:rsidR="002A0282" w:rsidRPr="005D0C35" w:rsidRDefault="002A0282" w:rsidP="00CB68FD">
            <w:pPr>
              <w:jc w:val="center"/>
              <w:rPr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992" w:type="dxa"/>
          </w:tcPr>
          <w:p w:rsidR="002A0282" w:rsidRPr="005D0C35" w:rsidRDefault="002A0282" w:rsidP="00CB68FD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-</w:t>
            </w:r>
          </w:p>
        </w:tc>
      </w:tr>
      <w:tr w:rsidR="00892FCA" w:rsidRPr="005D0C35" w:rsidTr="0040695D">
        <w:tc>
          <w:tcPr>
            <w:tcW w:w="567" w:type="dxa"/>
          </w:tcPr>
          <w:p w:rsidR="00892FCA" w:rsidRPr="005D0C35" w:rsidRDefault="00892FCA" w:rsidP="00CB68FD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C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92FCA" w:rsidRPr="00FD43A4" w:rsidRDefault="00892FCA" w:rsidP="00DA77DA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D43A4">
              <w:rPr>
                <w:rFonts w:ascii="Times New Roman" w:hAnsi="Times New Roman"/>
              </w:rPr>
              <w:t>Объект обеспечения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892FCA" w:rsidRPr="00FD43A4" w:rsidRDefault="00892FCA" w:rsidP="00DA77DA">
            <w:pPr>
              <w:jc w:val="center"/>
              <w:rPr>
                <w:sz w:val="22"/>
                <w:szCs w:val="22"/>
              </w:rPr>
            </w:pPr>
            <w:r w:rsidRPr="00FD43A4">
              <w:rPr>
                <w:sz w:val="22"/>
                <w:szCs w:val="22"/>
              </w:rPr>
              <w:t>Пирс пожарный</w:t>
            </w:r>
          </w:p>
          <w:p w:rsidR="00892FCA" w:rsidRPr="00FD43A4" w:rsidRDefault="00892FCA" w:rsidP="00DA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92FCA" w:rsidRPr="00FD43A4" w:rsidRDefault="00892FCA" w:rsidP="00DA77DA">
            <w:pPr>
              <w:jc w:val="center"/>
              <w:rPr>
                <w:position w:val="6"/>
                <w:sz w:val="22"/>
                <w:szCs w:val="22"/>
              </w:rPr>
            </w:pPr>
            <w:r w:rsidRPr="00FD43A4">
              <w:rPr>
                <w:position w:val="6"/>
                <w:sz w:val="22"/>
                <w:szCs w:val="22"/>
              </w:rPr>
              <w:t>Площадка</w:t>
            </w:r>
          </w:p>
          <w:p w:rsidR="00892FCA" w:rsidRPr="00FD43A4" w:rsidRDefault="00892FCA" w:rsidP="00DA77DA">
            <w:pPr>
              <w:jc w:val="center"/>
              <w:rPr>
                <w:sz w:val="22"/>
                <w:szCs w:val="22"/>
              </w:rPr>
            </w:pPr>
            <w:r w:rsidRPr="00FD43A4">
              <w:rPr>
                <w:position w:val="6"/>
                <w:sz w:val="22"/>
                <w:szCs w:val="22"/>
              </w:rPr>
              <w:t>(пирса) с твердым покрытием</w:t>
            </w:r>
          </w:p>
        </w:tc>
        <w:tc>
          <w:tcPr>
            <w:tcW w:w="1276" w:type="dxa"/>
          </w:tcPr>
          <w:p w:rsidR="00892FCA" w:rsidRPr="005D0C35" w:rsidRDefault="00EA3153" w:rsidP="00DA7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Рекреации</w:t>
            </w:r>
          </w:p>
        </w:tc>
        <w:tc>
          <w:tcPr>
            <w:tcW w:w="1559" w:type="dxa"/>
            <w:shd w:val="clear" w:color="auto" w:fill="auto"/>
          </w:tcPr>
          <w:p w:rsidR="00892FCA" w:rsidRPr="005D0C35" w:rsidRDefault="00892FCA" w:rsidP="00CB68FD">
            <w:pPr>
              <w:jc w:val="center"/>
              <w:rPr>
                <w:sz w:val="22"/>
                <w:szCs w:val="22"/>
              </w:rPr>
            </w:pPr>
            <w:r w:rsidRPr="005D0C35">
              <w:t>д.</w:t>
            </w:r>
            <w:r w:rsidR="0040695D">
              <w:t xml:space="preserve"> </w:t>
            </w:r>
            <w:proofErr w:type="spellStart"/>
            <w:r w:rsidRPr="005D0C35">
              <w:t>Чулково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2FCA" w:rsidRPr="005D0C35" w:rsidRDefault="00892FCA" w:rsidP="00CB68FD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992" w:type="dxa"/>
          </w:tcPr>
          <w:p w:rsidR="00892FCA" w:rsidRPr="005D0C35" w:rsidRDefault="001C2F55" w:rsidP="00CB68FD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-</w:t>
            </w:r>
          </w:p>
        </w:tc>
      </w:tr>
      <w:tr w:rsidR="00892FCA" w:rsidRPr="005D0C35" w:rsidTr="0040695D">
        <w:trPr>
          <w:trHeight w:val="1096"/>
        </w:trPr>
        <w:tc>
          <w:tcPr>
            <w:tcW w:w="567" w:type="dxa"/>
          </w:tcPr>
          <w:p w:rsidR="00892FCA" w:rsidRPr="005D0C35" w:rsidRDefault="00892FCA" w:rsidP="00CB68FD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C3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92FCA" w:rsidRPr="00FD43A4" w:rsidRDefault="00892FCA" w:rsidP="00DA77DA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D43A4">
              <w:rPr>
                <w:rFonts w:ascii="Times New Roman" w:hAnsi="Times New Roman"/>
              </w:rPr>
              <w:t>Объект обеспечения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892FCA" w:rsidRPr="00FD43A4" w:rsidRDefault="00892FCA" w:rsidP="00DA77DA">
            <w:pPr>
              <w:jc w:val="center"/>
              <w:rPr>
                <w:sz w:val="22"/>
                <w:szCs w:val="22"/>
              </w:rPr>
            </w:pPr>
            <w:r w:rsidRPr="00FD43A4">
              <w:rPr>
                <w:sz w:val="22"/>
                <w:szCs w:val="22"/>
              </w:rPr>
              <w:t>Пирс пожарный</w:t>
            </w:r>
          </w:p>
          <w:p w:rsidR="00892FCA" w:rsidRPr="00FD43A4" w:rsidRDefault="00892FCA" w:rsidP="00DA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92FCA" w:rsidRPr="00FD43A4" w:rsidRDefault="00892FCA" w:rsidP="00DA77DA">
            <w:pPr>
              <w:jc w:val="center"/>
              <w:rPr>
                <w:position w:val="6"/>
                <w:sz w:val="22"/>
                <w:szCs w:val="22"/>
              </w:rPr>
            </w:pPr>
            <w:r w:rsidRPr="00FD43A4">
              <w:rPr>
                <w:position w:val="6"/>
                <w:sz w:val="22"/>
                <w:szCs w:val="22"/>
              </w:rPr>
              <w:t>Площадка</w:t>
            </w:r>
          </w:p>
          <w:p w:rsidR="00892FCA" w:rsidRPr="00FD43A4" w:rsidRDefault="00892FCA" w:rsidP="00DA77DA">
            <w:pPr>
              <w:jc w:val="center"/>
              <w:rPr>
                <w:sz w:val="22"/>
                <w:szCs w:val="22"/>
              </w:rPr>
            </w:pPr>
            <w:r w:rsidRPr="00FD43A4">
              <w:rPr>
                <w:position w:val="6"/>
                <w:sz w:val="22"/>
                <w:szCs w:val="22"/>
              </w:rPr>
              <w:t>(пирса) с твердым покрытием</w:t>
            </w:r>
          </w:p>
        </w:tc>
        <w:tc>
          <w:tcPr>
            <w:tcW w:w="1276" w:type="dxa"/>
          </w:tcPr>
          <w:p w:rsidR="00892FCA" w:rsidRPr="005D0C35" w:rsidRDefault="009523A3" w:rsidP="00CB68FD">
            <w:pPr>
              <w:jc w:val="center"/>
              <w:rPr>
                <w:sz w:val="22"/>
                <w:szCs w:val="22"/>
              </w:rPr>
            </w:pPr>
            <w:r w:rsidRPr="005D0C35">
              <w:rPr>
                <w:sz w:val="22"/>
                <w:szCs w:val="22"/>
              </w:rPr>
              <w:t>Жилая</w:t>
            </w:r>
          </w:p>
        </w:tc>
        <w:tc>
          <w:tcPr>
            <w:tcW w:w="1559" w:type="dxa"/>
            <w:shd w:val="clear" w:color="auto" w:fill="auto"/>
          </w:tcPr>
          <w:p w:rsidR="00892FCA" w:rsidRPr="005D0C35" w:rsidRDefault="00892FCA" w:rsidP="00CB68FD">
            <w:pPr>
              <w:jc w:val="center"/>
              <w:rPr>
                <w:sz w:val="22"/>
                <w:szCs w:val="22"/>
              </w:rPr>
            </w:pPr>
            <w:r w:rsidRPr="005D0C35">
              <w:t>д.</w:t>
            </w:r>
            <w:r w:rsidR="0040695D">
              <w:t xml:space="preserve"> </w:t>
            </w:r>
            <w:proofErr w:type="spellStart"/>
            <w:r w:rsidRPr="005D0C35">
              <w:t>Синяково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2FCA" w:rsidRPr="005D0C35" w:rsidRDefault="00892FCA" w:rsidP="00CB68FD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992" w:type="dxa"/>
          </w:tcPr>
          <w:p w:rsidR="00892FCA" w:rsidRPr="005D0C35" w:rsidRDefault="001C2F55" w:rsidP="00CB68FD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-</w:t>
            </w:r>
          </w:p>
        </w:tc>
      </w:tr>
      <w:tr w:rsidR="00892FCA" w:rsidRPr="005D0C35" w:rsidTr="0040695D">
        <w:tc>
          <w:tcPr>
            <w:tcW w:w="567" w:type="dxa"/>
          </w:tcPr>
          <w:p w:rsidR="00892FCA" w:rsidRPr="005D0C35" w:rsidRDefault="00892FCA" w:rsidP="00CB68FD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0C3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92FCA" w:rsidRPr="00FD43A4" w:rsidRDefault="00892FCA" w:rsidP="00DA77DA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D43A4">
              <w:rPr>
                <w:rFonts w:ascii="Times New Roman" w:hAnsi="Times New Roman"/>
              </w:rPr>
              <w:t>Объект обеспечения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892FCA" w:rsidRPr="00FD43A4" w:rsidRDefault="00892FCA" w:rsidP="00DA77DA">
            <w:pPr>
              <w:jc w:val="center"/>
              <w:rPr>
                <w:sz w:val="22"/>
                <w:szCs w:val="22"/>
              </w:rPr>
            </w:pPr>
            <w:r w:rsidRPr="00FD43A4">
              <w:rPr>
                <w:sz w:val="22"/>
                <w:szCs w:val="22"/>
              </w:rPr>
              <w:t>Пирс пожарный</w:t>
            </w:r>
          </w:p>
          <w:p w:rsidR="00892FCA" w:rsidRPr="00FD43A4" w:rsidRDefault="00892FCA" w:rsidP="00DA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892FCA" w:rsidRPr="00FD43A4" w:rsidRDefault="00892FCA" w:rsidP="00DA77DA">
            <w:pPr>
              <w:jc w:val="center"/>
              <w:rPr>
                <w:position w:val="6"/>
                <w:sz w:val="22"/>
                <w:szCs w:val="22"/>
              </w:rPr>
            </w:pPr>
            <w:r w:rsidRPr="00FD43A4">
              <w:rPr>
                <w:position w:val="6"/>
                <w:sz w:val="22"/>
                <w:szCs w:val="22"/>
              </w:rPr>
              <w:t>Площадка</w:t>
            </w:r>
          </w:p>
          <w:p w:rsidR="00892FCA" w:rsidRPr="00FD43A4" w:rsidRDefault="00892FCA" w:rsidP="00DA77DA">
            <w:pPr>
              <w:jc w:val="center"/>
              <w:rPr>
                <w:sz w:val="22"/>
                <w:szCs w:val="22"/>
              </w:rPr>
            </w:pPr>
            <w:r w:rsidRPr="00FD43A4">
              <w:rPr>
                <w:position w:val="6"/>
                <w:sz w:val="22"/>
                <w:szCs w:val="22"/>
              </w:rPr>
              <w:t>(пирса) с твердым покрытием</w:t>
            </w:r>
          </w:p>
        </w:tc>
        <w:tc>
          <w:tcPr>
            <w:tcW w:w="1276" w:type="dxa"/>
          </w:tcPr>
          <w:p w:rsidR="00892FCA" w:rsidRPr="005D0C35" w:rsidRDefault="009523A3" w:rsidP="00CB68FD">
            <w:pPr>
              <w:jc w:val="center"/>
              <w:rPr>
                <w:sz w:val="22"/>
                <w:szCs w:val="22"/>
              </w:rPr>
            </w:pPr>
            <w:r w:rsidRPr="005D0C35">
              <w:rPr>
                <w:sz w:val="22"/>
                <w:szCs w:val="22"/>
              </w:rPr>
              <w:t>Жилая</w:t>
            </w:r>
          </w:p>
        </w:tc>
        <w:tc>
          <w:tcPr>
            <w:tcW w:w="1559" w:type="dxa"/>
            <w:shd w:val="clear" w:color="auto" w:fill="auto"/>
          </w:tcPr>
          <w:p w:rsidR="00892FCA" w:rsidRPr="005D0C35" w:rsidRDefault="0040695D" w:rsidP="00CB68FD">
            <w:pPr>
              <w:jc w:val="center"/>
              <w:rPr>
                <w:sz w:val="22"/>
                <w:szCs w:val="22"/>
              </w:rPr>
            </w:pPr>
            <w:r>
              <w:t xml:space="preserve">д. </w:t>
            </w:r>
            <w:proofErr w:type="spellStart"/>
            <w:r w:rsidR="00892FCA" w:rsidRPr="005D0C35">
              <w:t>Рысковщина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2FCA" w:rsidRPr="005D0C35" w:rsidRDefault="00892FCA" w:rsidP="00CB68FD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992" w:type="dxa"/>
          </w:tcPr>
          <w:p w:rsidR="00892FCA" w:rsidRPr="005D0C35" w:rsidRDefault="001C2F55" w:rsidP="00CB68FD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-</w:t>
            </w:r>
          </w:p>
        </w:tc>
      </w:tr>
      <w:tr w:rsidR="00E76A1B" w:rsidRPr="005D0C35" w:rsidTr="0040695D">
        <w:tc>
          <w:tcPr>
            <w:tcW w:w="567" w:type="dxa"/>
          </w:tcPr>
          <w:p w:rsidR="00E76A1B" w:rsidRPr="005D0C35" w:rsidRDefault="00E76A1B" w:rsidP="00CB68FD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E76A1B" w:rsidRPr="00FD43A4" w:rsidRDefault="00E76A1B" w:rsidP="00332EC2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D43A4">
              <w:rPr>
                <w:rFonts w:ascii="Times New Roman" w:hAnsi="Times New Roman"/>
              </w:rPr>
              <w:t>Объект электроснабжения</w:t>
            </w:r>
          </w:p>
        </w:tc>
        <w:tc>
          <w:tcPr>
            <w:tcW w:w="1418" w:type="dxa"/>
            <w:shd w:val="clear" w:color="auto" w:fill="auto"/>
          </w:tcPr>
          <w:p w:rsidR="00E76A1B" w:rsidRPr="00FD43A4" w:rsidRDefault="00E76A1B" w:rsidP="00332EC2">
            <w:pPr>
              <w:jc w:val="center"/>
              <w:rPr>
                <w:sz w:val="22"/>
                <w:szCs w:val="22"/>
              </w:rPr>
            </w:pPr>
            <w:r w:rsidRPr="00FD43A4">
              <w:rPr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559" w:type="dxa"/>
            <w:shd w:val="clear" w:color="auto" w:fill="auto"/>
          </w:tcPr>
          <w:p w:rsidR="00E76A1B" w:rsidRPr="00FD43A4" w:rsidRDefault="00E76A1B" w:rsidP="00332EC2">
            <w:pPr>
              <w:jc w:val="center"/>
            </w:pPr>
            <w:r w:rsidRPr="00FD43A4">
              <w:t>-</w:t>
            </w:r>
          </w:p>
        </w:tc>
        <w:tc>
          <w:tcPr>
            <w:tcW w:w="1276" w:type="dxa"/>
          </w:tcPr>
          <w:p w:rsidR="00E76A1B" w:rsidRPr="005D0C35" w:rsidRDefault="00FE715D" w:rsidP="00332EC2">
            <w:pPr>
              <w:jc w:val="center"/>
              <w:rPr>
                <w:sz w:val="22"/>
                <w:szCs w:val="22"/>
              </w:rPr>
            </w:pPr>
            <w:r w:rsidRPr="005D0C35">
              <w:rPr>
                <w:sz w:val="22"/>
                <w:szCs w:val="22"/>
              </w:rPr>
              <w:t>Жилая</w:t>
            </w:r>
          </w:p>
        </w:tc>
        <w:tc>
          <w:tcPr>
            <w:tcW w:w="1559" w:type="dxa"/>
            <w:shd w:val="clear" w:color="auto" w:fill="auto"/>
          </w:tcPr>
          <w:p w:rsidR="00E76A1B" w:rsidRPr="005D0C35" w:rsidRDefault="00E76A1B" w:rsidP="00332EC2">
            <w:pPr>
              <w:jc w:val="center"/>
            </w:pPr>
            <w:r w:rsidRPr="005D0C35">
              <w:t>д.</w:t>
            </w:r>
            <w:r w:rsidR="0040695D">
              <w:t xml:space="preserve"> </w:t>
            </w:r>
            <w:proofErr w:type="spellStart"/>
            <w:r w:rsidRPr="005D0C35">
              <w:t>Рысковщина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6A1B" w:rsidRPr="005D0C35" w:rsidRDefault="00E76A1B" w:rsidP="00332EC2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992" w:type="dxa"/>
          </w:tcPr>
          <w:p w:rsidR="00E76A1B" w:rsidRPr="005D0C35" w:rsidRDefault="00E76A1B" w:rsidP="00332EC2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10м</w:t>
            </w:r>
          </w:p>
        </w:tc>
      </w:tr>
      <w:tr w:rsidR="00E76A1B" w:rsidRPr="005D0C35" w:rsidTr="0040695D">
        <w:tc>
          <w:tcPr>
            <w:tcW w:w="567" w:type="dxa"/>
          </w:tcPr>
          <w:p w:rsidR="00E76A1B" w:rsidRPr="005D0C35" w:rsidRDefault="00CE7D38" w:rsidP="00CB68FD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E76A1B" w:rsidRPr="00FD43A4" w:rsidRDefault="00E76A1B" w:rsidP="00DA77DA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D43A4">
              <w:rPr>
                <w:rFonts w:ascii="Times New Roman" w:hAnsi="Times New Roman"/>
              </w:rPr>
              <w:t>Объект обеспечения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E76A1B" w:rsidRPr="00FD43A4" w:rsidRDefault="00E76A1B" w:rsidP="00DA77DA">
            <w:pPr>
              <w:jc w:val="center"/>
              <w:rPr>
                <w:sz w:val="22"/>
                <w:szCs w:val="22"/>
              </w:rPr>
            </w:pPr>
            <w:r w:rsidRPr="00FD43A4">
              <w:rPr>
                <w:sz w:val="22"/>
                <w:szCs w:val="22"/>
              </w:rPr>
              <w:t>Пирс пожарный</w:t>
            </w:r>
          </w:p>
          <w:p w:rsidR="00E76A1B" w:rsidRPr="00FD43A4" w:rsidRDefault="00E76A1B" w:rsidP="00DA7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76A1B" w:rsidRPr="00FD43A4" w:rsidRDefault="00E76A1B" w:rsidP="00DA77DA">
            <w:pPr>
              <w:jc w:val="center"/>
              <w:rPr>
                <w:position w:val="6"/>
                <w:sz w:val="22"/>
                <w:szCs w:val="22"/>
              </w:rPr>
            </w:pPr>
            <w:r w:rsidRPr="00FD43A4">
              <w:rPr>
                <w:position w:val="6"/>
                <w:sz w:val="22"/>
                <w:szCs w:val="22"/>
              </w:rPr>
              <w:t>Площадка</w:t>
            </w:r>
          </w:p>
          <w:p w:rsidR="00E76A1B" w:rsidRPr="00FD43A4" w:rsidRDefault="00E76A1B" w:rsidP="00DA77DA">
            <w:pPr>
              <w:jc w:val="center"/>
              <w:rPr>
                <w:sz w:val="22"/>
                <w:szCs w:val="22"/>
              </w:rPr>
            </w:pPr>
            <w:r w:rsidRPr="00FD43A4">
              <w:rPr>
                <w:position w:val="6"/>
                <w:sz w:val="22"/>
                <w:szCs w:val="22"/>
              </w:rPr>
              <w:t>(пирса) с твердым покрытием</w:t>
            </w:r>
          </w:p>
        </w:tc>
        <w:tc>
          <w:tcPr>
            <w:tcW w:w="1276" w:type="dxa"/>
          </w:tcPr>
          <w:p w:rsidR="00E76A1B" w:rsidRPr="005D0C35" w:rsidRDefault="00E76A1B" w:rsidP="00CB68FD">
            <w:pPr>
              <w:jc w:val="center"/>
              <w:rPr>
                <w:sz w:val="22"/>
                <w:szCs w:val="22"/>
              </w:rPr>
            </w:pPr>
            <w:r w:rsidRPr="005D0C35">
              <w:rPr>
                <w:sz w:val="22"/>
                <w:szCs w:val="22"/>
              </w:rPr>
              <w:t>Жилая</w:t>
            </w:r>
          </w:p>
        </w:tc>
        <w:tc>
          <w:tcPr>
            <w:tcW w:w="1559" w:type="dxa"/>
            <w:shd w:val="clear" w:color="auto" w:fill="auto"/>
          </w:tcPr>
          <w:p w:rsidR="00E76A1B" w:rsidRPr="005D0C35" w:rsidRDefault="00E76A1B" w:rsidP="00CB68FD">
            <w:pPr>
              <w:jc w:val="center"/>
              <w:rPr>
                <w:sz w:val="22"/>
                <w:szCs w:val="22"/>
              </w:rPr>
            </w:pPr>
            <w:r w:rsidRPr="005D0C35">
              <w:t>д.</w:t>
            </w:r>
            <w:r w:rsidR="0040695D">
              <w:t xml:space="preserve"> </w:t>
            </w:r>
            <w:proofErr w:type="spellStart"/>
            <w:r w:rsidRPr="005D0C35">
              <w:t>Барденево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76A1B" w:rsidRPr="005D0C35" w:rsidRDefault="00E76A1B" w:rsidP="00CB68FD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992" w:type="dxa"/>
          </w:tcPr>
          <w:p w:rsidR="00E76A1B" w:rsidRPr="005D0C35" w:rsidRDefault="00E76A1B" w:rsidP="00CB68FD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-</w:t>
            </w:r>
          </w:p>
        </w:tc>
      </w:tr>
      <w:tr w:rsidR="00E76A1B" w:rsidRPr="005D0C35" w:rsidTr="0040695D">
        <w:tc>
          <w:tcPr>
            <w:tcW w:w="567" w:type="dxa"/>
          </w:tcPr>
          <w:p w:rsidR="00E76A1B" w:rsidRPr="005D0C35" w:rsidRDefault="00CE7D38" w:rsidP="00E76A1B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E76A1B" w:rsidRPr="00FD43A4" w:rsidRDefault="00E76A1B" w:rsidP="00E708D4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D43A4">
              <w:rPr>
                <w:rFonts w:ascii="Times New Roman" w:hAnsi="Times New Roman"/>
              </w:rPr>
              <w:t>Объект электроснабжения</w:t>
            </w:r>
          </w:p>
        </w:tc>
        <w:tc>
          <w:tcPr>
            <w:tcW w:w="1418" w:type="dxa"/>
            <w:shd w:val="clear" w:color="auto" w:fill="auto"/>
          </w:tcPr>
          <w:p w:rsidR="00E76A1B" w:rsidRPr="00FD43A4" w:rsidRDefault="00E76A1B" w:rsidP="00E708D4">
            <w:pPr>
              <w:jc w:val="center"/>
              <w:rPr>
                <w:sz w:val="22"/>
                <w:szCs w:val="22"/>
              </w:rPr>
            </w:pPr>
            <w:r w:rsidRPr="00FD43A4">
              <w:rPr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559" w:type="dxa"/>
            <w:shd w:val="clear" w:color="auto" w:fill="auto"/>
          </w:tcPr>
          <w:p w:rsidR="00E76A1B" w:rsidRPr="00FD43A4" w:rsidRDefault="00E76A1B" w:rsidP="00E708D4">
            <w:pPr>
              <w:jc w:val="center"/>
            </w:pPr>
            <w:r w:rsidRPr="00FD43A4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76A1B" w:rsidRPr="005D0C35" w:rsidRDefault="003E08BF" w:rsidP="00E708D4">
            <w:pPr>
              <w:jc w:val="center"/>
              <w:rPr>
                <w:sz w:val="22"/>
                <w:szCs w:val="22"/>
              </w:rPr>
            </w:pPr>
            <w:r w:rsidRPr="005D0C35">
              <w:rPr>
                <w:sz w:val="22"/>
                <w:szCs w:val="22"/>
              </w:rPr>
              <w:t>Жилая</w:t>
            </w:r>
          </w:p>
        </w:tc>
        <w:tc>
          <w:tcPr>
            <w:tcW w:w="1559" w:type="dxa"/>
            <w:shd w:val="clear" w:color="auto" w:fill="auto"/>
          </w:tcPr>
          <w:p w:rsidR="00E76A1B" w:rsidRPr="005D0C35" w:rsidRDefault="00E76A1B" w:rsidP="00E708D4">
            <w:pPr>
              <w:jc w:val="center"/>
            </w:pPr>
            <w:r w:rsidRPr="005D0C35">
              <w:t>д.</w:t>
            </w:r>
            <w:r w:rsidR="0040695D">
              <w:t xml:space="preserve"> </w:t>
            </w:r>
            <w:r w:rsidRPr="005D0C35">
              <w:t>Радищево</w:t>
            </w:r>
          </w:p>
        </w:tc>
        <w:tc>
          <w:tcPr>
            <w:tcW w:w="1276" w:type="dxa"/>
            <w:shd w:val="clear" w:color="auto" w:fill="auto"/>
          </w:tcPr>
          <w:p w:rsidR="00E76A1B" w:rsidRPr="005D0C35" w:rsidRDefault="00E76A1B" w:rsidP="00E708D4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992" w:type="dxa"/>
          </w:tcPr>
          <w:p w:rsidR="00E76A1B" w:rsidRPr="005D0C35" w:rsidRDefault="00E76A1B" w:rsidP="00E708D4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10м</w:t>
            </w:r>
          </w:p>
        </w:tc>
      </w:tr>
      <w:tr w:rsidR="00E76A1B" w:rsidRPr="005D0C35" w:rsidTr="0040695D">
        <w:tc>
          <w:tcPr>
            <w:tcW w:w="567" w:type="dxa"/>
          </w:tcPr>
          <w:p w:rsidR="00E76A1B" w:rsidRPr="005D0C35" w:rsidRDefault="00CE7D38" w:rsidP="00E76A1B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E76A1B" w:rsidRPr="00FD43A4" w:rsidRDefault="00E76A1B" w:rsidP="00E708D4">
            <w:pPr>
              <w:pStyle w:val="af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D43A4">
              <w:rPr>
                <w:rFonts w:ascii="Times New Roman" w:hAnsi="Times New Roman"/>
              </w:rPr>
              <w:t>Объект электроснабжения</w:t>
            </w:r>
          </w:p>
        </w:tc>
        <w:tc>
          <w:tcPr>
            <w:tcW w:w="1418" w:type="dxa"/>
            <w:shd w:val="clear" w:color="auto" w:fill="auto"/>
          </w:tcPr>
          <w:p w:rsidR="00E76A1B" w:rsidRPr="00FD43A4" w:rsidRDefault="00E76A1B" w:rsidP="00E708D4">
            <w:pPr>
              <w:jc w:val="center"/>
              <w:rPr>
                <w:sz w:val="22"/>
                <w:szCs w:val="22"/>
              </w:rPr>
            </w:pPr>
            <w:r w:rsidRPr="00FD43A4">
              <w:rPr>
                <w:sz w:val="22"/>
                <w:szCs w:val="22"/>
              </w:rPr>
              <w:t>Трансформаторная подстанция</w:t>
            </w:r>
          </w:p>
        </w:tc>
        <w:tc>
          <w:tcPr>
            <w:tcW w:w="1559" w:type="dxa"/>
            <w:shd w:val="clear" w:color="auto" w:fill="auto"/>
          </w:tcPr>
          <w:p w:rsidR="00E76A1B" w:rsidRPr="00FD43A4" w:rsidRDefault="00E76A1B" w:rsidP="00E708D4">
            <w:pPr>
              <w:jc w:val="center"/>
            </w:pPr>
            <w:r w:rsidRPr="00FD43A4">
              <w:t>-</w:t>
            </w:r>
          </w:p>
        </w:tc>
        <w:tc>
          <w:tcPr>
            <w:tcW w:w="1276" w:type="dxa"/>
          </w:tcPr>
          <w:p w:rsidR="00E76A1B" w:rsidRPr="005D0C35" w:rsidRDefault="003E08BF" w:rsidP="00E708D4">
            <w:pPr>
              <w:jc w:val="center"/>
              <w:rPr>
                <w:sz w:val="22"/>
                <w:szCs w:val="22"/>
              </w:rPr>
            </w:pPr>
            <w:r w:rsidRPr="005D0C35">
              <w:rPr>
                <w:sz w:val="22"/>
                <w:szCs w:val="22"/>
              </w:rPr>
              <w:t>Жилая</w:t>
            </w:r>
          </w:p>
        </w:tc>
        <w:tc>
          <w:tcPr>
            <w:tcW w:w="1559" w:type="dxa"/>
            <w:shd w:val="clear" w:color="auto" w:fill="auto"/>
          </w:tcPr>
          <w:p w:rsidR="00E76A1B" w:rsidRPr="005D0C35" w:rsidRDefault="00E76A1B" w:rsidP="00E708D4">
            <w:pPr>
              <w:jc w:val="center"/>
            </w:pPr>
            <w:r w:rsidRPr="005D0C35">
              <w:t>д.</w:t>
            </w:r>
            <w:r w:rsidR="0040695D">
              <w:t xml:space="preserve"> </w:t>
            </w:r>
            <w:r w:rsidRPr="005D0C35">
              <w:t>Верховье</w:t>
            </w:r>
          </w:p>
        </w:tc>
        <w:tc>
          <w:tcPr>
            <w:tcW w:w="1276" w:type="dxa"/>
            <w:shd w:val="clear" w:color="auto" w:fill="auto"/>
          </w:tcPr>
          <w:p w:rsidR="00E76A1B" w:rsidRPr="005D0C35" w:rsidRDefault="00E76A1B" w:rsidP="00E708D4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Первая очередь</w:t>
            </w:r>
          </w:p>
        </w:tc>
        <w:tc>
          <w:tcPr>
            <w:tcW w:w="992" w:type="dxa"/>
          </w:tcPr>
          <w:p w:rsidR="00E76A1B" w:rsidRPr="005D0C35" w:rsidRDefault="00E76A1B" w:rsidP="00E708D4">
            <w:pPr>
              <w:jc w:val="center"/>
              <w:rPr>
                <w:bCs/>
                <w:sz w:val="22"/>
                <w:szCs w:val="22"/>
              </w:rPr>
            </w:pPr>
            <w:r w:rsidRPr="005D0C35">
              <w:rPr>
                <w:bCs/>
                <w:sz w:val="22"/>
                <w:szCs w:val="22"/>
              </w:rPr>
              <w:t>10м</w:t>
            </w:r>
          </w:p>
        </w:tc>
      </w:tr>
    </w:tbl>
    <w:p w:rsidR="002A0282" w:rsidRDefault="002A0282" w:rsidP="002A0282">
      <w:pPr>
        <w:jc w:val="right"/>
        <w:rPr>
          <w:i/>
          <w:sz w:val="26"/>
          <w:szCs w:val="26"/>
        </w:rPr>
      </w:pPr>
    </w:p>
    <w:p w:rsidR="00781C81" w:rsidRPr="00D60630" w:rsidRDefault="002A0282" w:rsidP="0040695D">
      <w:pPr>
        <w:pStyle w:val="1"/>
        <w:rPr>
          <w:lang w:val="ru-RU"/>
        </w:rPr>
      </w:pPr>
      <w:r w:rsidRPr="00D60630">
        <w:rPr>
          <w:color w:val="auto"/>
          <w:lang w:val="ru-RU"/>
        </w:rPr>
        <w:br w:type="page"/>
      </w:r>
      <w:bookmarkStart w:id="19" w:name="_Toc51858666"/>
      <w:r w:rsidR="00736197" w:rsidRPr="00426AEA">
        <w:rPr>
          <w:color w:val="auto"/>
        </w:rPr>
        <w:lastRenderedPageBreak/>
        <w:t>II</w:t>
      </w:r>
      <w:r w:rsidR="0050582F" w:rsidRPr="00D60630">
        <w:rPr>
          <w:color w:val="auto"/>
          <w:lang w:val="ru-RU"/>
        </w:rPr>
        <w:t>.</w:t>
      </w:r>
      <w:r w:rsidR="00AB6943" w:rsidRPr="00D60630">
        <w:rPr>
          <w:color w:val="auto"/>
          <w:lang w:val="ru-RU"/>
        </w:rPr>
        <w:t xml:space="preserve"> </w:t>
      </w:r>
      <w:bookmarkEnd w:id="18"/>
      <w:r w:rsidR="00781C81" w:rsidRPr="00D60630">
        <w:rPr>
          <w:lang w:val="ru-RU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19"/>
    </w:p>
    <w:p w:rsidR="00E5052C" w:rsidRDefault="00E5052C" w:rsidP="00E5052C">
      <w:pPr>
        <w:ind w:firstLine="709"/>
        <w:jc w:val="both"/>
        <w:rPr>
          <w:b/>
          <w:sz w:val="26"/>
          <w:szCs w:val="26"/>
        </w:rPr>
      </w:pPr>
    </w:p>
    <w:p w:rsidR="00E5052C" w:rsidRPr="00E5052C" w:rsidRDefault="00E5052C" w:rsidP="00E5052C">
      <w:pPr>
        <w:ind w:firstLine="709"/>
        <w:jc w:val="both"/>
        <w:rPr>
          <w:sz w:val="26"/>
          <w:szCs w:val="26"/>
        </w:rPr>
      </w:pPr>
      <w:r w:rsidRPr="00E5052C">
        <w:rPr>
          <w:b/>
          <w:sz w:val="26"/>
          <w:szCs w:val="26"/>
        </w:rPr>
        <w:t>Жилые зоны.</w:t>
      </w:r>
      <w:r w:rsidRPr="00E5052C">
        <w:rPr>
          <w:sz w:val="26"/>
          <w:szCs w:val="26"/>
        </w:rPr>
        <w:t xml:space="preserve"> Зона размещения индивидуальной и малоэтажной застройки. В зону включены улично-дорожная и инженерная сети.</w:t>
      </w:r>
    </w:p>
    <w:p w:rsidR="00E5052C" w:rsidRPr="00E5052C" w:rsidRDefault="00E5052C" w:rsidP="00E5052C">
      <w:pPr>
        <w:ind w:firstLine="709"/>
        <w:jc w:val="both"/>
        <w:rPr>
          <w:sz w:val="26"/>
          <w:szCs w:val="26"/>
        </w:rPr>
      </w:pPr>
      <w:r w:rsidRPr="00E5052C">
        <w:rPr>
          <w:b/>
          <w:sz w:val="26"/>
          <w:szCs w:val="26"/>
        </w:rPr>
        <w:t>Общественно-деловые зоны.</w:t>
      </w:r>
      <w:r w:rsidRPr="00E5052C">
        <w:rPr>
          <w:sz w:val="26"/>
          <w:szCs w:val="26"/>
        </w:rPr>
        <w:t xml:space="preserve"> Зона размещения объектов административного, образовательного, культурно-бытового обслуживания, и иной общественно-деловой деятельности.</w:t>
      </w:r>
    </w:p>
    <w:p w:rsidR="00E5052C" w:rsidRPr="00E5052C" w:rsidRDefault="00E5052C" w:rsidP="00E5052C">
      <w:pPr>
        <w:ind w:firstLine="709"/>
        <w:jc w:val="both"/>
        <w:rPr>
          <w:sz w:val="26"/>
          <w:szCs w:val="26"/>
        </w:rPr>
      </w:pPr>
      <w:r w:rsidRPr="00E5052C">
        <w:rPr>
          <w:b/>
          <w:sz w:val="26"/>
          <w:szCs w:val="26"/>
        </w:rPr>
        <w:t>Производственные зоны, зоны инженерной и транспортной инфраструктур</w:t>
      </w:r>
      <w:r w:rsidRPr="00E5052C">
        <w:rPr>
          <w:sz w:val="26"/>
          <w:szCs w:val="26"/>
        </w:rPr>
        <w:t>.</w:t>
      </w:r>
    </w:p>
    <w:p w:rsidR="00E5052C" w:rsidRPr="00E5052C" w:rsidRDefault="00E5052C" w:rsidP="00E50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52C">
        <w:rPr>
          <w:sz w:val="26"/>
          <w:szCs w:val="26"/>
        </w:rPr>
        <w:t xml:space="preserve">Производственные зоны.  Зоны размещения производственных объектов с различными нормативами воздействия на окружающую среду. </w:t>
      </w:r>
    </w:p>
    <w:p w:rsidR="00E5052C" w:rsidRPr="00E5052C" w:rsidRDefault="00E5052C" w:rsidP="00E50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52C">
        <w:rPr>
          <w:sz w:val="26"/>
          <w:szCs w:val="26"/>
        </w:rPr>
        <w:t>Зоны транспортной инфраструктуры. Зоны размещения инженерной и транспортной инфраструктур.</w:t>
      </w:r>
    </w:p>
    <w:p w:rsidR="00E5052C" w:rsidRPr="00E5052C" w:rsidRDefault="00E5052C" w:rsidP="00E5052C">
      <w:pPr>
        <w:ind w:firstLine="709"/>
        <w:jc w:val="both"/>
        <w:rPr>
          <w:sz w:val="26"/>
          <w:szCs w:val="26"/>
        </w:rPr>
      </w:pPr>
      <w:r w:rsidRPr="00E5052C">
        <w:rPr>
          <w:b/>
          <w:sz w:val="26"/>
          <w:szCs w:val="26"/>
        </w:rPr>
        <w:t>Зона сельскохозяйственного использования.</w:t>
      </w:r>
      <w:r w:rsidRPr="00E5052C">
        <w:rPr>
          <w:sz w:val="26"/>
          <w:szCs w:val="26"/>
        </w:rPr>
        <w:t xml:space="preserve"> Территории  сельскохозяйственных угодий.</w:t>
      </w:r>
    </w:p>
    <w:p w:rsidR="00E5052C" w:rsidRPr="00E5052C" w:rsidRDefault="00E5052C" w:rsidP="00E50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52C">
        <w:rPr>
          <w:sz w:val="26"/>
          <w:szCs w:val="26"/>
        </w:rPr>
        <w:t>Производственная зона сельскохозяйственных  предприятий. Зоны, занятые объектами сельскохозяйственного назначения, предприятиями.</w:t>
      </w:r>
    </w:p>
    <w:p w:rsidR="00E5052C" w:rsidRPr="00E5052C" w:rsidRDefault="00E5052C" w:rsidP="00E50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5052C">
        <w:rPr>
          <w:sz w:val="26"/>
          <w:szCs w:val="26"/>
        </w:rPr>
        <w:t xml:space="preserve">Садоводческих, огороднических или дачных некоммерческих объединений граждан. </w:t>
      </w:r>
      <w:r w:rsidRPr="00E5052C">
        <w:rPr>
          <w:rStyle w:val="extended-textfull"/>
          <w:sz w:val="26"/>
          <w:szCs w:val="26"/>
        </w:rPr>
        <w:t xml:space="preserve">Зоны, предназначенные для ведения гражданами </w:t>
      </w:r>
      <w:r w:rsidRPr="00E5052C">
        <w:rPr>
          <w:rStyle w:val="extended-textfull"/>
          <w:bCs/>
          <w:sz w:val="26"/>
          <w:szCs w:val="26"/>
        </w:rPr>
        <w:t>садоводства</w:t>
      </w:r>
      <w:r w:rsidRPr="00E5052C">
        <w:rPr>
          <w:rStyle w:val="extended-textfull"/>
          <w:sz w:val="26"/>
          <w:szCs w:val="26"/>
        </w:rPr>
        <w:t xml:space="preserve"> </w:t>
      </w:r>
      <w:r w:rsidRPr="00E5052C">
        <w:rPr>
          <w:rStyle w:val="extended-textfull"/>
          <w:bCs/>
          <w:sz w:val="26"/>
          <w:szCs w:val="26"/>
        </w:rPr>
        <w:t>и</w:t>
      </w:r>
      <w:r w:rsidRPr="00E5052C">
        <w:rPr>
          <w:rStyle w:val="extended-textfull"/>
          <w:sz w:val="26"/>
          <w:szCs w:val="26"/>
        </w:rPr>
        <w:t xml:space="preserve"> </w:t>
      </w:r>
      <w:r w:rsidRPr="00E5052C">
        <w:rPr>
          <w:rStyle w:val="extended-textfull"/>
          <w:bCs/>
          <w:sz w:val="26"/>
          <w:szCs w:val="26"/>
        </w:rPr>
        <w:t>огородничества</w:t>
      </w:r>
      <w:r w:rsidRPr="00E5052C">
        <w:rPr>
          <w:rStyle w:val="extended-textfull"/>
          <w:sz w:val="26"/>
          <w:szCs w:val="26"/>
        </w:rPr>
        <w:t>.</w:t>
      </w:r>
    </w:p>
    <w:p w:rsidR="00E5052C" w:rsidRPr="00E5052C" w:rsidRDefault="00E5052C" w:rsidP="00E5052C">
      <w:pPr>
        <w:ind w:firstLine="709"/>
        <w:jc w:val="both"/>
        <w:rPr>
          <w:sz w:val="26"/>
          <w:szCs w:val="26"/>
        </w:rPr>
      </w:pPr>
      <w:r w:rsidRPr="00E5052C">
        <w:rPr>
          <w:b/>
          <w:sz w:val="26"/>
          <w:szCs w:val="26"/>
        </w:rPr>
        <w:t>Рекреационного назначения.</w:t>
      </w:r>
      <w:r w:rsidRPr="00E5052C">
        <w:rPr>
          <w:sz w:val="26"/>
          <w:szCs w:val="26"/>
        </w:rPr>
        <w:t xml:space="preserve"> Предназначены для организации массового отдыха населения, туризма и обеспечения благоприятной экологической обстановки </w:t>
      </w:r>
    </w:p>
    <w:p w:rsidR="00E5052C" w:rsidRPr="00E5052C" w:rsidRDefault="00E5052C" w:rsidP="00E5052C">
      <w:pPr>
        <w:ind w:firstLine="709"/>
        <w:jc w:val="both"/>
        <w:rPr>
          <w:sz w:val="26"/>
          <w:szCs w:val="26"/>
        </w:rPr>
      </w:pPr>
      <w:r w:rsidRPr="00E5052C">
        <w:rPr>
          <w:sz w:val="26"/>
          <w:szCs w:val="26"/>
        </w:rPr>
        <w:t>Зона акваторий.  Зона размещения  объектов гидрографии (реки, ручьи, озера, пруды и др.)</w:t>
      </w:r>
    </w:p>
    <w:p w:rsidR="00E5052C" w:rsidRPr="00E5052C" w:rsidRDefault="00E5052C" w:rsidP="00E5052C">
      <w:pPr>
        <w:ind w:firstLine="709"/>
        <w:jc w:val="both"/>
        <w:rPr>
          <w:sz w:val="26"/>
          <w:szCs w:val="26"/>
        </w:rPr>
      </w:pPr>
      <w:r w:rsidRPr="00E5052C">
        <w:rPr>
          <w:sz w:val="26"/>
          <w:szCs w:val="26"/>
        </w:rPr>
        <w:t>Зона лесов. Зона представлена землями лесного фонда.</w:t>
      </w:r>
    </w:p>
    <w:p w:rsidR="00E5052C" w:rsidRPr="00E5052C" w:rsidRDefault="00E5052C" w:rsidP="00E5052C">
      <w:pPr>
        <w:ind w:firstLine="709"/>
        <w:rPr>
          <w:sz w:val="26"/>
          <w:szCs w:val="26"/>
        </w:rPr>
      </w:pPr>
      <w:r w:rsidRPr="00E5052C">
        <w:rPr>
          <w:b/>
          <w:sz w:val="26"/>
          <w:szCs w:val="26"/>
        </w:rPr>
        <w:t>Специального назначения.</w:t>
      </w:r>
      <w:r w:rsidRPr="00E5052C">
        <w:rPr>
          <w:sz w:val="26"/>
          <w:szCs w:val="26"/>
        </w:rPr>
        <w:t xml:space="preserve">  Зоны, занятые объектами захоронения твердых коммунальных отходов  и иного специального назначения.</w:t>
      </w:r>
    </w:p>
    <w:p w:rsidR="00E5052C" w:rsidRPr="00E5052C" w:rsidRDefault="00E5052C" w:rsidP="00E5052C">
      <w:pPr>
        <w:ind w:firstLine="709"/>
        <w:rPr>
          <w:sz w:val="26"/>
          <w:szCs w:val="26"/>
        </w:rPr>
      </w:pPr>
      <w:r w:rsidRPr="00E5052C">
        <w:rPr>
          <w:sz w:val="26"/>
          <w:szCs w:val="26"/>
        </w:rPr>
        <w:t>Зона кладбищ. Зона размещения гражданских и воинских мест  захоронений.</w:t>
      </w:r>
    </w:p>
    <w:p w:rsidR="00E5052C" w:rsidRPr="00E5052C" w:rsidRDefault="00E5052C" w:rsidP="00E5052C">
      <w:pPr>
        <w:ind w:firstLine="709"/>
        <w:rPr>
          <w:sz w:val="26"/>
          <w:szCs w:val="26"/>
        </w:rPr>
      </w:pPr>
      <w:r w:rsidRPr="00E5052C">
        <w:rPr>
          <w:b/>
          <w:sz w:val="26"/>
          <w:szCs w:val="26"/>
        </w:rPr>
        <w:t>Иные зоны.</w:t>
      </w:r>
      <w:r w:rsidRPr="00E5052C">
        <w:rPr>
          <w:sz w:val="26"/>
          <w:szCs w:val="26"/>
        </w:rPr>
        <w:t xml:space="preserve"> Территория размещения объектов культурного наследия.</w:t>
      </w:r>
    </w:p>
    <w:p w:rsidR="00E5052C" w:rsidRPr="00E5052C" w:rsidRDefault="00E5052C" w:rsidP="00781C81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781C81" w:rsidRPr="00F63C9C" w:rsidRDefault="001B4544" w:rsidP="001B4544">
      <w:pPr>
        <w:pStyle w:val="30"/>
      </w:pPr>
      <w:r>
        <w:br w:type="page"/>
      </w:r>
      <w:bookmarkStart w:id="20" w:name="_Toc51858667"/>
      <w:r w:rsidR="00781C81" w:rsidRPr="00AA5998">
        <w:rPr>
          <w:lang w:val="en-US"/>
        </w:rPr>
        <w:lastRenderedPageBreak/>
        <w:t>II</w:t>
      </w:r>
      <w:r w:rsidR="00781C81" w:rsidRPr="00AA5998">
        <w:t>.1</w:t>
      </w:r>
      <w:r w:rsidR="00781C81" w:rsidRPr="001C3BE4">
        <w:t xml:space="preserve"> </w:t>
      </w:r>
      <w:r w:rsidR="00781C81" w:rsidRPr="00F63C9C">
        <w:t>Параметры функциональных зон населенных пунктов сельского поселения</w:t>
      </w:r>
      <w:bookmarkEnd w:id="20"/>
      <w:r w:rsidR="00781C81">
        <w:t xml:space="preserve"> </w:t>
      </w:r>
    </w:p>
    <w:p w:rsidR="00E4734A" w:rsidRPr="00426AEA" w:rsidRDefault="00875395" w:rsidP="00E4734A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6"/>
          <w:szCs w:val="26"/>
        </w:rPr>
        <w:t>Т</w:t>
      </w:r>
      <w:r w:rsidR="00E4734A" w:rsidRPr="00426AEA">
        <w:rPr>
          <w:i/>
          <w:sz w:val="26"/>
          <w:szCs w:val="26"/>
        </w:rPr>
        <w:t xml:space="preserve">аблица </w:t>
      </w:r>
      <w:r>
        <w:rPr>
          <w:i/>
          <w:sz w:val="26"/>
          <w:szCs w:val="26"/>
        </w:rPr>
        <w:t>2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126"/>
      </w:tblGrid>
      <w:tr w:rsidR="00181846" w:rsidTr="00DA77DA">
        <w:trPr>
          <w:trHeight w:val="420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846" w:rsidRDefault="00181846" w:rsidP="00DA7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Название зоны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846" w:rsidRDefault="00181846" w:rsidP="00DA7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Зонирование территории </w:t>
            </w:r>
            <w:proofErr w:type="spellStart"/>
            <w:r>
              <w:rPr>
                <w:b/>
                <w:color w:val="000000"/>
              </w:rPr>
              <w:t>н.п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181846" w:rsidRDefault="00181846" w:rsidP="00DA7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га</w:t>
            </w:r>
          </w:p>
        </w:tc>
      </w:tr>
      <w:tr w:rsidR="00181846" w:rsidTr="00DA77DA">
        <w:trPr>
          <w:trHeight w:val="420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846" w:rsidRDefault="00181846" w:rsidP="00DA77DA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846" w:rsidRDefault="00181846" w:rsidP="00DA77D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846" w:rsidRDefault="00181846" w:rsidP="00DA77D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</w:rPr>
              <w:t>Расчетный срок</w:t>
            </w:r>
          </w:p>
        </w:tc>
      </w:tr>
      <w:tr w:rsidR="00EA6178" w:rsidRPr="007C604D" w:rsidTr="0084365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Pr="00DB5B52" w:rsidRDefault="00EA6178" w:rsidP="00DA77DA">
            <w:pPr>
              <w:rPr>
                <w:sz w:val="26"/>
                <w:szCs w:val="26"/>
              </w:rPr>
            </w:pPr>
            <w:r w:rsidRPr="00DB5B52">
              <w:rPr>
                <w:sz w:val="26"/>
                <w:szCs w:val="26"/>
              </w:rPr>
              <w:t>Жилая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46E1">
              <w:rPr>
                <w:bCs/>
                <w:color w:val="000000"/>
                <w:sz w:val="26"/>
                <w:szCs w:val="26"/>
              </w:rPr>
              <w:t>627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A6178">
              <w:rPr>
                <w:bCs/>
                <w:color w:val="000000"/>
                <w:sz w:val="26"/>
                <w:szCs w:val="26"/>
              </w:rPr>
              <w:t>632,7</w:t>
            </w:r>
          </w:p>
        </w:tc>
      </w:tr>
      <w:tr w:rsidR="00EA6178" w:rsidRPr="007C604D" w:rsidTr="0084365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Pr="00DB5B52" w:rsidRDefault="00EA6178" w:rsidP="00DA77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Общественно-деловая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46E1">
              <w:rPr>
                <w:bCs/>
                <w:color w:val="000000"/>
                <w:sz w:val="26"/>
                <w:szCs w:val="26"/>
              </w:rPr>
              <w:t>3,4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A6178">
              <w:rPr>
                <w:bCs/>
                <w:color w:val="000000"/>
                <w:sz w:val="26"/>
                <w:szCs w:val="26"/>
              </w:rPr>
              <w:t>3,4</w:t>
            </w:r>
          </w:p>
        </w:tc>
      </w:tr>
      <w:tr w:rsidR="00EA6178" w:rsidRPr="007C604D" w:rsidTr="0084365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Default="00EA6178" w:rsidP="00DA77DA">
            <w:pPr>
              <w:rPr>
                <w:sz w:val="26"/>
                <w:szCs w:val="26"/>
              </w:rPr>
            </w:pPr>
            <w:r w:rsidRPr="0070225B">
              <w:rPr>
                <w:sz w:val="26"/>
                <w:szCs w:val="26"/>
              </w:rPr>
              <w:t>Производственная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color w:val="000000"/>
                <w:sz w:val="26"/>
                <w:szCs w:val="26"/>
              </w:rPr>
            </w:pPr>
            <w:r w:rsidRPr="009E46E1">
              <w:rPr>
                <w:color w:val="000000"/>
                <w:sz w:val="26"/>
                <w:szCs w:val="26"/>
              </w:rPr>
              <w:t>168,9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A6178">
              <w:rPr>
                <w:bCs/>
                <w:color w:val="000000"/>
                <w:sz w:val="26"/>
                <w:szCs w:val="26"/>
              </w:rPr>
              <w:t>168,9</w:t>
            </w:r>
          </w:p>
        </w:tc>
      </w:tr>
      <w:tr w:rsidR="00EA6178" w:rsidRPr="007C604D" w:rsidTr="0084365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Pr="00DB5B52" w:rsidRDefault="00EA6178" w:rsidP="00DA77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DB5B52">
              <w:rPr>
                <w:sz w:val="26"/>
                <w:szCs w:val="26"/>
              </w:rPr>
              <w:t>ранспортной</w:t>
            </w:r>
            <w:r>
              <w:rPr>
                <w:sz w:val="26"/>
                <w:szCs w:val="26"/>
              </w:rPr>
              <w:t xml:space="preserve"> </w:t>
            </w:r>
            <w:r w:rsidRPr="00DB5B52">
              <w:rPr>
                <w:sz w:val="26"/>
                <w:szCs w:val="26"/>
              </w:rPr>
              <w:t>инфраструктуры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color w:val="000000"/>
                <w:sz w:val="26"/>
                <w:szCs w:val="26"/>
              </w:rPr>
            </w:pPr>
            <w:r w:rsidRPr="009E46E1">
              <w:rPr>
                <w:color w:val="000000"/>
                <w:sz w:val="26"/>
                <w:szCs w:val="26"/>
              </w:rPr>
              <w:t>192,2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color w:val="000000"/>
                <w:sz w:val="26"/>
                <w:szCs w:val="26"/>
              </w:rPr>
            </w:pPr>
            <w:r w:rsidRPr="00EA6178">
              <w:rPr>
                <w:color w:val="000000"/>
                <w:sz w:val="26"/>
                <w:szCs w:val="26"/>
              </w:rPr>
              <w:t>192,2</w:t>
            </w:r>
          </w:p>
        </w:tc>
      </w:tr>
      <w:tr w:rsidR="00EA6178" w:rsidRPr="007C604D" w:rsidTr="0084365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Pr="0070225B" w:rsidRDefault="00EA6178" w:rsidP="00DA77DA">
            <w:pPr>
              <w:rPr>
                <w:sz w:val="26"/>
                <w:szCs w:val="26"/>
              </w:rPr>
            </w:pPr>
            <w:r w:rsidRPr="0070225B">
              <w:rPr>
                <w:sz w:val="26"/>
                <w:szCs w:val="26"/>
              </w:rPr>
              <w:t>Сельскохозяйственного использования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color w:val="000000"/>
                <w:sz w:val="26"/>
                <w:szCs w:val="26"/>
              </w:rPr>
            </w:pPr>
            <w:r w:rsidRPr="009E46E1">
              <w:rPr>
                <w:color w:val="000000"/>
                <w:sz w:val="26"/>
                <w:szCs w:val="26"/>
              </w:rPr>
              <w:t>1352,1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color w:val="000000"/>
                <w:sz w:val="26"/>
                <w:szCs w:val="26"/>
              </w:rPr>
            </w:pPr>
            <w:r w:rsidRPr="00EA6178">
              <w:rPr>
                <w:color w:val="000000"/>
                <w:sz w:val="26"/>
                <w:szCs w:val="26"/>
              </w:rPr>
              <w:t>1346,4</w:t>
            </w:r>
          </w:p>
        </w:tc>
      </w:tr>
      <w:tr w:rsidR="00EA6178" w:rsidRPr="007C604D" w:rsidTr="0084365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Pr="0070225B" w:rsidRDefault="00EA6178" w:rsidP="00DA77DA">
            <w:pPr>
              <w:rPr>
                <w:sz w:val="26"/>
                <w:szCs w:val="26"/>
              </w:rPr>
            </w:pPr>
            <w:r w:rsidRPr="0070225B">
              <w:rPr>
                <w:sz w:val="26"/>
                <w:szCs w:val="26"/>
              </w:rPr>
              <w:t>Производственная</w:t>
            </w:r>
            <w:r>
              <w:rPr>
                <w:sz w:val="26"/>
                <w:szCs w:val="26"/>
              </w:rPr>
              <w:t xml:space="preserve"> </w:t>
            </w:r>
            <w:r w:rsidRPr="0070225B">
              <w:rPr>
                <w:sz w:val="26"/>
                <w:szCs w:val="26"/>
              </w:rPr>
              <w:t xml:space="preserve"> с\х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color w:val="000000"/>
                <w:sz w:val="26"/>
                <w:szCs w:val="26"/>
              </w:rPr>
            </w:pPr>
            <w:r w:rsidRPr="009E46E1">
              <w:rPr>
                <w:color w:val="000000"/>
                <w:sz w:val="26"/>
                <w:szCs w:val="26"/>
              </w:rPr>
              <w:t>56,2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color w:val="000000"/>
                <w:sz w:val="26"/>
                <w:szCs w:val="26"/>
              </w:rPr>
            </w:pPr>
            <w:r w:rsidRPr="00EA6178">
              <w:rPr>
                <w:color w:val="000000"/>
                <w:sz w:val="26"/>
                <w:szCs w:val="26"/>
              </w:rPr>
              <w:t>56,2</w:t>
            </w:r>
          </w:p>
        </w:tc>
      </w:tr>
      <w:tr w:rsidR="00EA6178" w:rsidRPr="007C604D" w:rsidTr="00037151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Pr="007753A1" w:rsidRDefault="00EA6178" w:rsidP="00DA77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Садоводческих, огороднических или дачных некоммерческих объединений граждан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color w:val="000000"/>
                <w:sz w:val="26"/>
                <w:szCs w:val="26"/>
              </w:rPr>
            </w:pPr>
            <w:r w:rsidRPr="009E46E1">
              <w:rPr>
                <w:color w:val="000000"/>
                <w:sz w:val="26"/>
                <w:szCs w:val="26"/>
              </w:rPr>
              <w:t>318,1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color w:val="000000"/>
                <w:sz w:val="26"/>
                <w:szCs w:val="26"/>
              </w:rPr>
            </w:pPr>
            <w:r w:rsidRPr="00EA6178">
              <w:rPr>
                <w:color w:val="000000"/>
                <w:sz w:val="26"/>
                <w:szCs w:val="26"/>
              </w:rPr>
              <w:t>318,1</w:t>
            </w:r>
          </w:p>
        </w:tc>
      </w:tr>
      <w:tr w:rsidR="00EA6178" w:rsidRPr="007C604D" w:rsidTr="0084365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Pr="0070225B" w:rsidRDefault="00EA6178" w:rsidP="00DA77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Рекреационного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A6178" w:rsidRPr="007C604D" w:rsidTr="0084365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Default="00EA6178" w:rsidP="00DA77DA">
            <w:pPr>
              <w:rPr>
                <w:sz w:val="26"/>
                <w:szCs w:val="26"/>
              </w:rPr>
            </w:pPr>
            <w:r w:rsidRPr="0070225B">
              <w:rPr>
                <w:sz w:val="26"/>
                <w:szCs w:val="26"/>
              </w:rPr>
              <w:t>Лесов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color w:val="000000"/>
                <w:sz w:val="26"/>
                <w:szCs w:val="26"/>
              </w:rPr>
            </w:pPr>
            <w:r w:rsidRPr="009E46E1">
              <w:rPr>
                <w:color w:val="000000"/>
                <w:sz w:val="26"/>
                <w:szCs w:val="26"/>
              </w:rPr>
              <w:t>77,3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color w:val="000000"/>
                <w:sz w:val="26"/>
                <w:szCs w:val="26"/>
              </w:rPr>
            </w:pPr>
            <w:r w:rsidRPr="00EA6178">
              <w:rPr>
                <w:color w:val="000000"/>
                <w:sz w:val="26"/>
                <w:szCs w:val="26"/>
              </w:rPr>
              <w:t>77,3</w:t>
            </w:r>
          </w:p>
        </w:tc>
      </w:tr>
      <w:tr w:rsidR="00EA6178" w:rsidRPr="007C604D" w:rsidTr="0084365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Pr="0070225B" w:rsidRDefault="00EA6178" w:rsidP="00DA77DA">
            <w:pPr>
              <w:rPr>
                <w:sz w:val="26"/>
                <w:szCs w:val="26"/>
              </w:rPr>
            </w:pPr>
            <w:r w:rsidRPr="0070225B">
              <w:rPr>
                <w:sz w:val="26"/>
                <w:szCs w:val="26"/>
              </w:rPr>
              <w:t>Акваторий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color w:val="000000"/>
                <w:sz w:val="26"/>
                <w:szCs w:val="26"/>
              </w:rPr>
            </w:pPr>
            <w:r w:rsidRPr="009E46E1">
              <w:rPr>
                <w:color w:val="000000"/>
                <w:sz w:val="26"/>
                <w:szCs w:val="26"/>
              </w:rPr>
              <w:t>4419,1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color w:val="000000"/>
                <w:sz w:val="26"/>
                <w:szCs w:val="26"/>
              </w:rPr>
            </w:pPr>
            <w:r w:rsidRPr="00EA6178">
              <w:rPr>
                <w:color w:val="000000"/>
                <w:sz w:val="26"/>
                <w:szCs w:val="26"/>
              </w:rPr>
              <w:t>4419,1</w:t>
            </w:r>
          </w:p>
        </w:tc>
      </w:tr>
      <w:tr w:rsidR="00EA6178" w:rsidRPr="007C604D" w:rsidTr="0084365C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178" w:rsidRPr="0070225B" w:rsidRDefault="00EA6178" w:rsidP="00DA77DA">
            <w:pPr>
              <w:rPr>
                <w:sz w:val="26"/>
                <w:szCs w:val="26"/>
              </w:rPr>
            </w:pPr>
            <w:r w:rsidRPr="0070225B">
              <w:rPr>
                <w:sz w:val="26"/>
                <w:szCs w:val="26"/>
              </w:rPr>
              <w:t>Кладбищ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6178" w:rsidRPr="009E46E1" w:rsidRDefault="00EA6178" w:rsidP="009E46E1">
            <w:pPr>
              <w:jc w:val="center"/>
              <w:rPr>
                <w:color w:val="000000"/>
                <w:sz w:val="26"/>
                <w:szCs w:val="26"/>
              </w:rPr>
            </w:pPr>
            <w:r w:rsidRPr="009E46E1">
              <w:rPr>
                <w:color w:val="000000"/>
                <w:sz w:val="26"/>
                <w:szCs w:val="26"/>
              </w:rPr>
              <w:t>5,4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A6178" w:rsidRPr="00EA6178" w:rsidRDefault="00EA6178" w:rsidP="00EA6178">
            <w:pPr>
              <w:jc w:val="center"/>
              <w:rPr>
                <w:color w:val="000000"/>
                <w:sz w:val="26"/>
                <w:szCs w:val="26"/>
              </w:rPr>
            </w:pPr>
            <w:r w:rsidRPr="00EA6178">
              <w:rPr>
                <w:color w:val="000000"/>
                <w:sz w:val="26"/>
                <w:szCs w:val="26"/>
              </w:rPr>
              <w:t>5,4</w:t>
            </w:r>
          </w:p>
        </w:tc>
      </w:tr>
      <w:tr w:rsidR="00881BEC" w:rsidRPr="007C604D" w:rsidTr="00DA77DA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BEC" w:rsidRPr="0070225B" w:rsidRDefault="00881BEC" w:rsidP="00DA77DA">
            <w:pPr>
              <w:rPr>
                <w:b/>
                <w:sz w:val="26"/>
                <w:szCs w:val="26"/>
              </w:rPr>
            </w:pPr>
            <w:r w:rsidRPr="0070225B">
              <w:rPr>
                <w:b/>
                <w:sz w:val="26"/>
                <w:szCs w:val="26"/>
              </w:rPr>
              <w:t>Общая площадь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1BEC" w:rsidRDefault="009E46E1" w:rsidP="0084365C">
            <w:pPr>
              <w:jc w:val="center"/>
              <w:rPr>
                <w:b/>
                <w:bCs/>
                <w:color w:val="000000"/>
              </w:rPr>
            </w:pPr>
            <w:r w:rsidRPr="009E46E1">
              <w:rPr>
                <w:b/>
                <w:sz w:val="26"/>
                <w:szCs w:val="26"/>
              </w:rPr>
              <w:t>7224,7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BEC" w:rsidRDefault="009E46E1" w:rsidP="0084365C">
            <w:pPr>
              <w:jc w:val="center"/>
              <w:rPr>
                <w:b/>
                <w:bCs/>
                <w:color w:val="000000"/>
              </w:rPr>
            </w:pPr>
            <w:r w:rsidRPr="009E46E1">
              <w:rPr>
                <w:b/>
                <w:sz w:val="26"/>
                <w:szCs w:val="26"/>
              </w:rPr>
              <w:t>7224,7</w:t>
            </w:r>
          </w:p>
        </w:tc>
      </w:tr>
    </w:tbl>
    <w:p w:rsidR="00181846" w:rsidRDefault="00181846" w:rsidP="00181846">
      <w:pPr>
        <w:pStyle w:val="afe"/>
        <w:rPr>
          <w:b/>
          <w:i/>
          <w:sz w:val="26"/>
          <w:szCs w:val="26"/>
        </w:rPr>
      </w:pPr>
    </w:p>
    <w:p w:rsidR="00E4734A" w:rsidRDefault="00E4734A" w:rsidP="00E4734A">
      <w:pPr>
        <w:ind w:firstLine="709"/>
        <w:jc w:val="right"/>
        <w:rPr>
          <w:i/>
          <w:sz w:val="26"/>
          <w:szCs w:val="26"/>
        </w:rPr>
      </w:pPr>
    </w:p>
    <w:p w:rsidR="006F77EA" w:rsidRDefault="006F77EA" w:rsidP="00E4734A">
      <w:pPr>
        <w:ind w:firstLine="709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E4734A" w:rsidRDefault="00E4734A" w:rsidP="00E4734A">
      <w:pPr>
        <w:ind w:firstLine="709"/>
        <w:jc w:val="right"/>
        <w:rPr>
          <w:i/>
          <w:sz w:val="26"/>
          <w:szCs w:val="26"/>
        </w:rPr>
      </w:pPr>
    </w:p>
    <w:p w:rsidR="00E4734A" w:rsidRDefault="00E4734A" w:rsidP="00E4734A">
      <w:pPr>
        <w:pStyle w:val="30"/>
        <w:jc w:val="left"/>
        <w:rPr>
          <w:color w:val="FF0000"/>
        </w:rPr>
      </w:pPr>
      <w:bookmarkStart w:id="21" w:name="_Toc51858668"/>
      <w:r w:rsidRPr="00426AEA">
        <w:rPr>
          <w:sz w:val="26"/>
          <w:szCs w:val="26"/>
          <w:lang w:val="en-US"/>
        </w:rPr>
        <w:t>II</w:t>
      </w:r>
      <w:r w:rsidR="006E6C33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426AEA">
        <w:rPr>
          <w:sz w:val="26"/>
          <w:szCs w:val="26"/>
        </w:rPr>
        <w:t xml:space="preserve"> </w:t>
      </w:r>
      <w:r w:rsidR="00D60630" w:rsidRPr="000A5747">
        <w:rPr>
          <w:sz w:val="26"/>
          <w:szCs w:val="26"/>
        </w:rPr>
        <w:t>Сведения</w:t>
      </w:r>
      <w:r w:rsidRPr="000A5747">
        <w:rPr>
          <w:sz w:val="26"/>
          <w:szCs w:val="26"/>
        </w:rPr>
        <w:t xml:space="preserve"> о планируемых для размещения</w:t>
      </w:r>
      <w:r w:rsidR="005B5DA2">
        <w:rPr>
          <w:sz w:val="26"/>
          <w:szCs w:val="26"/>
        </w:rPr>
        <w:t xml:space="preserve"> в функциональных зонах объектах</w:t>
      </w:r>
      <w:r>
        <w:rPr>
          <w:sz w:val="26"/>
          <w:szCs w:val="26"/>
        </w:rPr>
        <w:t xml:space="preserve"> </w:t>
      </w:r>
      <w:r w:rsidRPr="004D5C7D">
        <w:rPr>
          <w:sz w:val="26"/>
          <w:szCs w:val="26"/>
        </w:rPr>
        <w:t>федерального</w:t>
      </w:r>
      <w:r>
        <w:rPr>
          <w:sz w:val="26"/>
          <w:szCs w:val="26"/>
        </w:rPr>
        <w:t xml:space="preserve"> значения,</w:t>
      </w:r>
      <w:r w:rsidRPr="000A57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объектах </w:t>
      </w:r>
      <w:r w:rsidR="005B5DA2">
        <w:rPr>
          <w:sz w:val="26"/>
          <w:szCs w:val="26"/>
        </w:rPr>
        <w:t>регионального значения, объектах</w:t>
      </w:r>
      <w:r w:rsidRPr="000A5747">
        <w:rPr>
          <w:sz w:val="26"/>
          <w:szCs w:val="26"/>
        </w:rPr>
        <w:t xml:space="preserve"> местного значения, за исключением линейных объектов</w:t>
      </w:r>
      <w:r w:rsidR="005B5DA2">
        <w:rPr>
          <w:sz w:val="26"/>
          <w:szCs w:val="26"/>
        </w:rPr>
        <w:t>.</w:t>
      </w:r>
      <w:bookmarkEnd w:id="21"/>
      <w:r w:rsidRPr="002129B6">
        <w:rPr>
          <w:color w:val="FF0000"/>
        </w:rPr>
        <w:t xml:space="preserve"> </w:t>
      </w:r>
    </w:p>
    <w:p w:rsidR="00CF0A8E" w:rsidRDefault="00CF0A8E" w:rsidP="00E4734A">
      <w:pPr>
        <w:spacing w:line="360" w:lineRule="auto"/>
        <w:rPr>
          <w:sz w:val="26"/>
          <w:szCs w:val="26"/>
        </w:rPr>
      </w:pPr>
    </w:p>
    <w:p w:rsidR="002B7082" w:rsidRPr="0089044A" w:rsidRDefault="002B7082" w:rsidP="002B7082">
      <w:r w:rsidRPr="0089044A">
        <w:rPr>
          <w:sz w:val="26"/>
          <w:szCs w:val="26"/>
        </w:rPr>
        <w:t>В соответствии со Схемой терр</w:t>
      </w:r>
      <w:r w:rsidR="0089044A">
        <w:rPr>
          <w:sz w:val="26"/>
          <w:szCs w:val="26"/>
        </w:rPr>
        <w:t>иториального планирования Российской Федерации</w:t>
      </w:r>
    </w:p>
    <w:p w:rsidR="002B7082" w:rsidRPr="002B7082" w:rsidRDefault="002B7082" w:rsidP="002B7082">
      <w:pPr>
        <w:spacing w:line="360" w:lineRule="auto"/>
        <w:rPr>
          <w:sz w:val="26"/>
          <w:szCs w:val="26"/>
        </w:rPr>
      </w:pPr>
      <w:r w:rsidRPr="0089044A">
        <w:rPr>
          <w:sz w:val="26"/>
          <w:szCs w:val="26"/>
        </w:rPr>
        <w:t>(</w:t>
      </w:r>
      <w:hyperlink r:id="rId18" w:history="1">
        <w:r w:rsidRPr="0089044A">
          <w:rPr>
            <w:rStyle w:val="ab"/>
            <w:color w:val="auto"/>
            <w:sz w:val="26"/>
            <w:szCs w:val="26"/>
            <w:u w:val="none"/>
          </w:rPr>
          <w:t xml:space="preserve">Утв. </w:t>
        </w:r>
        <w:r w:rsidRPr="0089044A">
          <w:t>Распоряжением  Правительства РФ от 19 марта 2013 года N 384-р</w:t>
        </w:r>
        <w:r w:rsidRPr="0089044A">
          <w:rPr>
            <w:rStyle w:val="WW8Num35z0"/>
            <w:sz w:val="26"/>
            <w:szCs w:val="26"/>
          </w:rPr>
          <w:t xml:space="preserve"> </w:t>
        </w:r>
        <w:r w:rsidRPr="0089044A">
          <w:rPr>
            <w:rStyle w:val="ab"/>
            <w:color w:val="auto"/>
            <w:sz w:val="26"/>
            <w:szCs w:val="26"/>
            <w:u w:val="none"/>
          </w:rPr>
          <w:t>1</w:t>
        </w:r>
      </w:hyperlink>
      <w:r w:rsidRPr="0089044A">
        <w:rPr>
          <w:sz w:val="26"/>
          <w:szCs w:val="26"/>
        </w:rPr>
        <w:t xml:space="preserve">) на территории сельского поселения планируется реконструкция </w:t>
      </w:r>
      <w:r w:rsidRPr="0089044A">
        <w:rPr>
          <w:i/>
          <w:sz w:val="26"/>
          <w:szCs w:val="26"/>
        </w:rPr>
        <w:t>объектов федерального значения</w:t>
      </w:r>
      <w:r w:rsidRPr="002B7082">
        <w:rPr>
          <w:color w:val="FF0000"/>
          <w:sz w:val="26"/>
          <w:szCs w:val="26"/>
        </w:rPr>
        <w:t>.</w:t>
      </w:r>
    </w:p>
    <w:p w:rsidR="002B7082" w:rsidRPr="002B7082" w:rsidRDefault="002B7082" w:rsidP="002B7082">
      <w:pPr>
        <w:spacing w:line="360" w:lineRule="auto"/>
        <w:jc w:val="center"/>
        <w:rPr>
          <w:b/>
          <w:sz w:val="26"/>
          <w:szCs w:val="26"/>
        </w:rPr>
      </w:pPr>
      <w:r w:rsidRPr="002B7082">
        <w:rPr>
          <w:b/>
          <w:sz w:val="26"/>
          <w:szCs w:val="26"/>
        </w:rPr>
        <w:t>Объекты федерального значения, планируемые для реконструкции на территории сельского поселения</w:t>
      </w:r>
    </w:p>
    <w:p w:rsidR="002B7082" w:rsidRPr="002B7082" w:rsidRDefault="002B7082" w:rsidP="002B7082">
      <w:pPr>
        <w:jc w:val="right"/>
        <w:rPr>
          <w:i/>
          <w:sz w:val="26"/>
          <w:szCs w:val="26"/>
        </w:rPr>
      </w:pPr>
      <w:r w:rsidRPr="002B7082">
        <w:rPr>
          <w:i/>
          <w:sz w:val="26"/>
          <w:szCs w:val="26"/>
        </w:rPr>
        <w:t xml:space="preserve">Таблица </w:t>
      </w:r>
      <w:r w:rsidR="00E77BCF">
        <w:rPr>
          <w:i/>
          <w:sz w:val="26"/>
          <w:szCs w:val="26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656"/>
        <w:gridCol w:w="2031"/>
        <w:gridCol w:w="2972"/>
      </w:tblGrid>
      <w:tr w:rsidR="002B7082" w:rsidRPr="002B7082" w:rsidTr="00E708D4">
        <w:tc>
          <w:tcPr>
            <w:tcW w:w="2157" w:type="dxa"/>
            <w:vAlign w:val="center"/>
          </w:tcPr>
          <w:p w:rsidR="002B7082" w:rsidRPr="002B7082" w:rsidRDefault="002B7082" w:rsidP="00E708D4">
            <w:pPr>
              <w:spacing w:line="259" w:lineRule="auto"/>
              <w:ind w:left="86"/>
            </w:pPr>
            <w:r w:rsidRPr="002B7082">
              <w:rPr>
                <w:b/>
              </w:rPr>
              <w:t xml:space="preserve">Местоположение </w:t>
            </w:r>
          </w:p>
        </w:tc>
        <w:tc>
          <w:tcPr>
            <w:tcW w:w="2656" w:type="dxa"/>
            <w:vAlign w:val="center"/>
          </w:tcPr>
          <w:p w:rsidR="002B7082" w:rsidRPr="002B7082" w:rsidRDefault="002B7082" w:rsidP="00E708D4">
            <w:pPr>
              <w:spacing w:line="259" w:lineRule="auto"/>
              <w:jc w:val="center"/>
            </w:pPr>
            <w:proofErr w:type="spellStart"/>
            <w:r w:rsidRPr="002B7082">
              <w:rPr>
                <w:b/>
                <w:lang w:val="en-US"/>
              </w:rPr>
              <w:t>Название</w:t>
            </w:r>
            <w:proofErr w:type="spellEnd"/>
            <w:r w:rsidRPr="002B7082">
              <w:rPr>
                <w:b/>
              </w:rPr>
              <w:t xml:space="preserve"> зоны </w:t>
            </w:r>
          </w:p>
        </w:tc>
        <w:tc>
          <w:tcPr>
            <w:tcW w:w="1730" w:type="dxa"/>
          </w:tcPr>
          <w:p w:rsidR="002B7082" w:rsidRPr="002B7082" w:rsidRDefault="002B7082" w:rsidP="00E708D4">
            <w:pPr>
              <w:jc w:val="center"/>
              <w:rPr>
                <w:b/>
                <w:lang w:val="en-US"/>
              </w:rPr>
            </w:pPr>
            <w:r w:rsidRPr="002B7082">
              <w:rPr>
                <w:b/>
              </w:rPr>
              <w:t>Тип объекта</w:t>
            </w:r>
          </w:p>
        </w:tc>
        <w:tc>
          <w:tcPr>
            <w:tcW w:w="2972" w:type="dxa"/>
          </w:tcPr>
          <w:p w:rsidR="002B7082" w:rsidRPr="002B7082" w:rsidRDefault="002B7082" w:rsidP="00E708D4">
            <w:pPr>
              <w:jc w:val="center"/>
              <w:rPr>
                <w:b/>
                <w:lang w:val="en-US"/>
              </w:rPr>
            </w:pPr>
            <w:r w:rsidRPr="002B7082">
              <w:rPr>
                <w:b/>
              </w:rPr>
              <w:t>Уровень объекта</w:t>
            </w:r>
          </w:p>
        </w:tc>
      </w:tr>
      <w:tr w:rsidR="002B7082" w:rsidRPr="001E329C" w:rsidTr="00E708D4">
        <w:tc>
          <w:tcPr>
            <w:tcW w:w="2157" w:type="dxa"/>
          </w:tcPr>
          <w:p w:rsidR="00382B75" w:rsidRPr="00124A97" w:rsidRDefault="00382B75" w:rsidP="00E708D4">
            <w:pPr>
              <w:jc w:val="center"/>
              <w:rPr>
                <w:sz w:val="22"/>
                <w:szCs w:val="22"/>
              </w:rPr>
            </w:pPr>
          </w:p>
          <w:p w:rsidR="002B7082" w:rsidRPr="00124A97" w:rsidRDefault="002B7082" w:rsidP="00E708D4">
            <w:pPr>
              <w:jc w:val="center"/>
              <w:rPr>
                <w:sz w:val="22"/>
                <w:szCs w:val="22"/>
              </w:rPr>
            </w:pPr>
            <w:r w:rsidRPr="00124A97">
              <w:rPr>
                <w:sz w:val="22"/>
                <w:szCs w:val="22"/>
              </w:rPr>
              <w:t>МО СП «Село Маклино»</w:t>
            </w:r>
          </w:p>
          <w:p w:rsidR="002B7082" w:rsidRPr="00124A97" w:rsidRDefault="002B7082" w:rsidP="00E708D4">
            <w:pPr>
              <w:jc w:val="center"/>
              <w:rPr>
                <w:sz w:val="22"/>
                <w:szCs w:val="22"/>
              </w:rPr>
            </w:pPr>
            <w:r w:rsidRPr="00124A97">
              <w:rPr>
                <w:sz w:val="22"/>
                <w:szCs w:val="22"/>
              </w:rPr>
              <w:t>Малоярославецкого района</w:t>
            </w:r>
          </w:p>
          <w:p w:rsidR="00382B75" w:rsidRPr="00124A97" w:rsidRDefault="00382B75" w:rsidP="00E708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6" w:type="dxa"/>
          </w:tcPr>
          <w:p w:rsidR="00382B75" w:rsidRPr="00124A97" w:rsidRDefault="00382B75" w:rsidP="00E708D4">
            <w:pPr>
              <w:jc w:val="center"/>
              <w:rPr>
                <w:sz w:val="22"/>
                <w:szCs w:val="22"/>
              </w:rPr>
            </w:pPr>
          </w:p>
          <w:p w:rsidR="002B7082" w:rsidRPr="00124A97" w:rsidRDefault="002B7082" w:rsidP="00E708D4">
            <w:pPr>
              <w:jc w:val="center"/>
              <w:rPr>
                <w:sz w:val="22"/>
                <w:szCs w:val="22"/>
              </w:rPr>
            </w:pPr>
            <w:r w:rsidRPr="00124A97">
              <w:rPr>
                <w:sz w:val="22"/>
                <w:szCs w:val="22"/>
              </w:rPr>
              <w:t>Транспортной инфраструктуры</w:t>
            </w:r>
          </w:p>
        </w:tc>
        <w:tc>
          <w:tcPr>
            <w:tcW w:w="1730" w:type="dxa"/>
          </w:tcPr>
          <w:p w:rsidR="00382B75" w:rsidRPr="00124A97" w:rsidRDefault="00382B75" w:rsidP="00E708D4">
            <w:pPr>
              <w:jc w:val="center"/>
              <w:rPr>
                <w:sz w:val="22"/>
                <w:szCs w:val="22"/>
              </w:rPr>
            </w:pPr>
          </w:p>
          <w:p w:rsidR="002B7082" w:rsidRPr="00124A97" w:rsidRDefault="002B7082" w:rsidP="00E708D4">
            <w:pPr>
              <w:jc w:val="center"/>
              <w:rPr>
                <w:sz w:val="22"/>
                <w:szCs w:val="22"/>
              </w:rPr>
            </w:pPr>
            <w:r w:rsidRPr="00124A97">
              <w:rPr>
                <w:sz w:val="22"/>
                <w:szCs w:val="22"/>
              </w:rPr>
              <w:t>Реконструкция автодороги  М-3 Украина"</w:t>
            </w:r>
            <w:r w:rsidRPr="00124A97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124A97">
              <w:rPr>
                <w:sz w:val="22"/>
                <w:szCs w:val="22"/>
              </w:rPr>
              <w:t>в Малоярославецком районе</w:t>
            </w:r>
          </w:p>
        </w:tc>
        <w:tc>
          <w:tcPr>
            <w:tcW w:w="2972" w:type="dxa"/>
          </w:tcPr>
          <w:p w:rsidR="00B5359A" w:rsidRPr="00124A97" w:rsidRDefault="00B5359A" w:rsidP="00E708D4">
            <w:pPr>
              <w:jc w:val="center"/>
              <w:rPr>
                <w:sz w:val="22"/>
                <w:szCs w:val="22"/>
              </w:rPr>
            </w:pPr>
          </w:p>
          <w:p w:rsidR="00624112" w:rsidRPr="00124A97" w:rsidRDefault="00624112" w:rsidP="00E708D4">
            <w:pPr>
              <w:jc w:val="center"/>
              <w:rPr>
                <w:sz w:val="22"/>
                <w:szCs w:val="22"/>
              </w:rPr>
            </w:pPr>
          </w:p>
          <w:p w:rsidR="002B7082" w:rsidRPr="00124A97" w:rsidRDefault="002B7082" w:rsidP="00E708D4">
            <w:pPr>
              <w:jc w:val="center"/>
              <w:rPr>
                <w:sz w:val="22"/>
                <w:szCs w:val="22"/>
              </w:rPr>
            </w:pPr>
            <w:r w:rsidRPr="00124A97">
              <w:rPr>
                <w:sz w:val="22"/>
                <w:szCs w:val="22"/>
              </w:rPr>
              <w:t>федеральный</w:t>
            </w:r>
          </w:p>
        </w:tc>
      </w:tr>
    </w:tbl>
    <w:p w:rsidR="007654A7" w:rsidRDefault="007654A7" w:rsidP="00E4734A">
      <w:pPr>
        <w:spacing w:line="360" w:lineRule="auto"/>
        <w:rPr>
          <w:sz w:val="26"/>
          <w:szCs w:val="26"/>
          <w:lang w:val="en-US"/>
        </w:rPr>
      </w:pPr>
    </w:p>
    <w:p w:rsidR="007654A7" w:rsidRDefault="007654A7">
      <w:pPr>
        <w:rPr>
          <w:sz w:val="26"/>
          <w:szCs w:val="26"/>
        </w:rPr>
      </w:pPr>
    </w:p>
    <w:p w:rsidR="002B7082" w:rsidRDefault="002B7082" w:rsidP="00E4734A">
      <w:pPr>
        <w:spacing w:line="360" w:lineRule="auto"/>
        <w:rPr>
          <w:sz w:val="26"/>
          <w:szCs w:val="26"/>
        </w:rPr>
      </w:pPr>
    </w:p>
    <w:p w:rsidR="000976B1" w:rsidRDefault="000976B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C1694" w:rsidRPr="00C32C89" w:rsidRDefault="00BC1694" w:rsidP="00BC1694">
      <w:pPr>
        <w:spacing w:line="360" w:lineRule="auto"/>
        <w:jc w:val="center"/>
        <w:rPr>
          <w:b/>
          <w:sz w:val="26"/>
          <w:szCs w:val="26"/>
        </w:rPr>
      </w:pPr>
      <w:r w:rsidRPr="00C32C89">
        <w:rPr>
          <w:b/>
          <w:sz w:val="26"/>
          <w:szCs w:val="26"/>
        </w:rPr>
        <w:lastRenderedPageBreak/>
        <w:t>Объекты регионального значения, планируемые для размещения на территории сельского поселения</w:t>
      </w:r>
    </w:p>
    <w:p w:rsidR="00BC1694" w:rsidRDefault="00BC1694" w:rsidP="004D3A1F">
      <w:pPr>
        <w:ind w:firstLine="708"/>
        <w:rPr>
          <w:sz w:val="26"/>
          <w:szCs w:val="26"/>
        </w:rPr>
      </w:pPr>
    </w:p>
    <w:p w:rsidR="00E4734A" w:rsidRPr="00C32C89" w:rsidRDefault="007333B6" w:rsidP="0040695D">
      <w:pPr>
        <w:ind w:firstLine="708"/>
        <w:jc w:val="both"/>
        <w:rPr>
          <w:b/>
          <w:sz w:val="26"/>
          <w:szCs w:val="26"/>
        </w:rPr>
      </w:pPr>
      <w:r w:rsidRPr="007333B6">
        <w:rPr>
          <w:sz w:val="26"/>
          <w:szCs w:val="26"/>
        </w:rPr>
        <w:t>В соответствии со Схемой территориального планирования Калужской области (проект внесения изменений 2021)</w:t>
      </w:r>
      <w:r w:rsidRPr="005209E6">
        <w:rPr>
          <w:sz w:val="28"/>
          <w:szCs w:val="28"/>
        </w:rPr>
        <w:t xml:space="preserve">   </w:t>
      </w:r>
      <w:r w:rsidR="00E4734A" w:rsidRPr="00C32C89">
        <w:rPr>
          <w:sz w:val="26"/>
          <w:szCs w:val="26"/>
        </w:rPr>
        <w:t xml:space="preserve">на территории сельского поселения  «Село Маклино»  планируется размещение  в функциональных зонах объектов регионального значения,  перечень объектов указан </w:t>
      </w:r>
      <w:r w:rsidR="00E4734A" w:rsidRPr="009F1A34">
        <w:rPr>
          <w:sz w:val="26"/>
          <w:szCs w:val="26"/>
        </w:rPr>
        <w:t>в таблице №</w:t>
      </w:r>
      <w:r w:rsidR="000976B1" w:rsidRPr="000976B1">
        <w:rPr>
          <w:sz w:val="26"/>
          <w:szCs w:val="26"/>
        </w:rPr>
        <w:t>5</w:t>
      </w:r>
      <w:r w:rsidR="00E4734A" w:rsidRPr="009F1A34">
        <w:rPr>
          <w:sz w:val="26"/>
          <w:szCs w:val="26"/>
        </w:rPr>
        <w:t>.</w:t>
      </w:r>
    </w:p>
    <w:p w:rsidR="00CF0A8E" w:rsidRDefault="00CF0A8E" w:rsidP="00E4734A">
      <w:pPr>
        <w:spacing w:line="360" w:lineRule="auto"/>
        <w:jc w:val="center"/>
        <w:rPr>
          <w:b/>
          <w:sz w:val="26"/>
          <w:szCs w:val="26"/>
        </w:rPr>
      </w:pPr>
    </w:p>
    <w:p w:rsidR="00E4734A" w:rsidRPr="00F30601" w:rsidRDefault="00E4734A" w:rsidP="00E4734A">
      <w:pPr>
        <w:jc w:val="right"/>
        <w:rPr>
          <w:i/>
          <w:sz w:val="26"/>
          <w:szCs w:val="26"/>
        </w:rPr>
      </w:pPr>
      <w:r w:rsidRPr="00C32C89">
        <w:rPr>
          <w:i/>
          <w:sz w:val="26"/>
          <w:szCs w:val="26"/>
        </w:rPr>
        <w:t xml:space="preserve">Таблица </w:t>
      </w:r>
      <w:r w:rsidR="00F30601">
        <w:rPr>
          <w:i/>
          <w:sz w:val="26"/>
          <w:szCs w:val="2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157"/>
        <w:gridCol w:w="2105"/>
        <w:gridCol w:w="1691"/>
        <w:gridCol w:w="2462"/>
      </w:tblGrid>
      <w:tr w:rsidR="00146EF5" w:rsidRPr="00C32C89" w:rsidTr="000976B1">
        <w:tc>
          <w:tcPr>
            <w:tcW w:w="1398" w:type="dxa"/>
          </w:tcPr>
          <w:p w:rsidR="00146EF5" w:rsidRPr="00C32C89" w:rsidRDefault="00146EF5" w:rsidP="00321DF5">
            <w:pPr>
              <w:spacing w:line="259" w:lineRule="auto"/>
              <w:ind w:left="86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7" w:type="dxa"/>
            <w:vAlign w:val="center"/>
          </w:tcPr>
          <w:p w:rsidR="00146EF5" w:rsidRPr="00C32C89" w:rsidRDefault="00146EF5" w:rsidP="00321DF5">
            <w:pPr>
              <w:spacing w:line="259" w:lineRule="auto"/>
              <w:ind w:left="86"/>
            </w:pPr>
            <w:r w:rsidRPr="00C32C89">
              <w:rPr>
                <w:b/>
              </w:rPr>
              <w:t xml:space="preserve">Местоположение </w:t>
            </w:r>
          </w:p>
        </w:tc>
        <w:tc>
          <w:tcPr>
            <w:tcW w:w="2105" w:type="dxa"/>
            <w:vAlign w:val="center"/>
          </w:tcPr>
          <w:p w:rsidR="00146EF5" w:rsidRPr="00C32C89" w:rsidRDefault="00146EF5" w:rsidP="00321DF5">
            <w:pPr>
              <w:spacing w:line="259" w:lineRule="auto"/>
              <w:jc w:val="center"/>
            </w:pPr>
            <w:proofErr w:type="spellStart"/>
            <w:r w:rsidRPr="00C32C89">
              <w:rPr>
                <w:b/>
                <w:lang w:val="en-US"/>
              </w:rPr>
              <w:t>Название</w:t>
            </w:r>
            <w:proofErr w:type="spellEnd"/>
            <w:r w:rsidRPr="00C32C89">
              <w:rPr>
                <w:b/>
              </w:rPr>
              <w:t xml:space="preserve"> зоны </w:t>
            </w:r>
          </w:p>
        </w:tc>
        <w:tc>
          <w:tcPr>
            <w:tcW w:w="1691" w:type="dxa"/>
          </w:tcPr>
          <w:p w:rsidR="00146EF5" w:rsidRPr="00C32C89" w:rsidRDefault="00146EF5" w:rsidP="00321DF5">
            <w:pPr>
              <w:jc w:val="center"/>
              <w:rPr>
                <w:b/>
                <w:lang w:val="en-US"/>
              </w:rPr>
            </w:pPr>
            <w:r w:rsidRPr="00C32C89">
              <w:rPr>
                <w:b/>
              </w:rPr>
              <w:t>Тип объекта</w:t>
            </w:r>
          </w:p>
        </w:tc>
        <w:tc>
          <w:tcPr>
            <w:tcW w:w="2462" w:type="dxa"/>
          </w:tcPr>
          <w:p w:rsidR="00146EF5" w:rsidRPr="00C32C89" w:rsidRDefault="00146EF5" w:rsidP="00321DF5">
            <w:pPr>
              <w:jc w:val="center"/>
              <w:rPr>
                <w:b/>
                <w:lang w:val="en-US"/>
              </w:rPr>
            </w:pPr>
            <w:r w:rsidRPr="00C32C89">
              <w:rPr>
                <w:b/>
              </w:rPr>
              <w:t>Уровень объекта</w:t>
            </w:r>
          </w:p>
        </w:tc>
      </w:tr>
      <w:tr w:rsidR="00146EF5" w:rsidRPr="00C32C89" w:rsidTr="000976B1">
        <w:tc>
          <w:tcPr>
            <w:tcW w:w="1398" w:type="dxa"/>
          </w:tcPr>
          <w:p w:rsidR="00146EF5" w:rsidRPr="00F77336" w:rsidRDefault="00146EF5" w:rsidP="00321DF5">
            <w:pPr>
              <w:jc w:val="center"/>
              <w:rPr>
                <w:sz w:val="22"/>
                <w:szCs w:val="22"/>
              </w:rPr>
            </w:pPr>
            <w:r w:rsidRPr="00F77336">
              <w:rPr>
                <w:sz w:val="22"/>
                <w:szCs w:val="22"/>
              </w:rPr>
              <w:t>2</w:t>
            </w:r>
          </w:p>
        </w:tc>
        <w:tc>
          <w:tcPr>
            <w:tcW w:w="2157" w:type="dxa"/>
          </w:tcPr>
          <w:p w:rsidR="00146EF5" w:rsidRPr="00F77336" w:rsidRDefault="00146EF5" w:rsidP="00321DF5">
            <w:pPr>
              <w:jc w:val="center"/>
              <w:rPr>
                <w:sz w:val="22"/>
                <w:szCs w:val="22"/>
              </w:rPr>
            </w:pPr>
            <w:r w:rsidRPr="00F77336">
              <w:rPr>
                <w:sz w:val="22"/>
                <w:szCs w:val="22"/>
              </w:rPr>
              <w:t>дер.</w:t>
            </w:r>
            <w:r w:rsidR="0040695D">
              <w:rPr>
                <w:sz w:val="22"/>
                <w:szCs w:val="22"/>
              </w:rPr>
              <w:t xml:space="preserve"> </w:t>
            </w:r>
            <w:proofErr w:type="spellStart"/>
            <w:r w:rsidRPr="00F77336">
              <w:rPr>
                <w:sz w:val="22"/>
                <w:szCs w:val="22"/>
              </w:rPr>
              <w:t>Меньшовка</w:t>
            </w:r>
            <w:proofErr w:type="spellEnd"/>
          </w:p>
        </w:tc>
        <w:tc>
          <w:tcPr>
            <w:tcW w:w="2105" w:type="dxa"/>
          </w:tcPr>
          <w:p w:rsidR="00146EF5" w:rsidRPr="00F77336" w:rsidRDefault="00146EF5" w:rsidP="00321DF5">
            <w:pPr>
              <w:jc w:val="center"/>
              <w:rPr>
                <w:sz w:val="22"/>
                <w:szCs w:val="22"/>
              </w:rPr>
            </w:pPr>
            <w:r w:rsidRPr="00F77336">
              <w:rPr>
                <w:sz w:val="22"/>
                <w:szCs w:val="22"/>
              </w:rPr>
              <w:t>Жилая</w:t>
            </w:r>
          </w:p>
        </w:tc>
        <w:tc>
          <w:tcPr>
            <w:tcW w:w="1691" w:type="dxa"/>
          </w:tcPr>
          <w:p w:rsidR="00146EF5" w:rsidRPr="00F77336" w:rsidRDefault="00146EF5" w:rsidP="00321DF5">
            <w:pPr>
              <w:jc w:val="center"/>
              <w:rPr>
                <w:sz w:val="22"/>
                <w:szCs w:val="22"/>
              </w:rPr>
            </w:pPr>
            <w:r w:rsidRPr="00F77336">
              <w:rPr>
                <w:sz w:val="22"/>
                <w:szCs w:val="22"/>
              </w:rPr>
              <w:t>ГРП</w:t>
            </w:r>
          </w:p>
        </w:tc>
        <w:tc>
          <w:tcPr>
            <w:tcW w:w="2462" w:type="dxa"/>
          </w:tcPr>
          <w:p w:rsidR="00146EF5" w:rsidRPr="00F77336" w:rsidRDefault="00146EF5" w:rsidP="00321DF5">
            <w:pPr>
              <w:jc w:val="center"/>
              <w:rPr>
                <w:sz w:val="22"/>
                <w:szCs w:val="22"/>
              </w:rPr>
            </w:pPr>
            <w:r w:rsidRPr="00F77336">
              <w:rPr>
                <w:sz w:val="22"/>
                <w:szCs w:val="22"/>
              </w:rPr>
              <w:t>региональный</w:t>
            </w:r>
          </w:p>
        </w:tc>
      </w:tr>
    </w:tbl>
    <w:p w:rsidR="00BC1694" w:rsidRDefault="00BC1694" w:rsidP="00BC1694">
      <w:pPr>
        <w:spacing w:line="360" w:lineRule="auto"/>
        <w:jc w:val="center"/>
        <w:rPr>
          <w:b/>
          <w:sz w:val="26"/>
          <w:szCs w:val="26"/>
        </w:rPr>
      </w:pPr>
      <w:bookmarkStart w:id="22" w:name="_Toc46297318"/>
      <w:bookmarkStart w:id="23" w:name="_Toc249184616"/>
      <w:bookmarkStart w:id="24" w:name="_Toc280166131"/>
      <w:bookmarkStart w:id="25" w:name="_Toc280548535"/>
      <w:bookmarkStart w:id="26" w:name="_Toc294180977"/>
      <w:bookmarkStart w:id="27" w:name="_Toc374013856"/>
    </w:p>
    <w:p w:rsidR="00BC1694" w:rsidRDefault="00BC1694" w:rsidP="00BC1694">
      <w:pPr>
        <w:spacing w:line="360" w:lineRule="auto"/>
        <w:jc w:val="center"/>
        <w:rPr>
          <w:b/>
          <w:sz w:val="26"/>
          <w:szCs w:val="26"/>
        </w:rPr>
      </w:pPr>
      <w:r w:rsidRPr="00332F17">
        <w:rPr>
          <w:b/>
          <w:sz w:val="26"/>
          <w:szCs w:val="26"/>
        </w:rPr>
        <w:t>Объекты местного значения муниципального района, планируемые для размещения на территории сельского поселения</w:t>
      </w:r>
    </w:p>
    <w:p w:rsidR="00E72ACD" w:rsidRDefault="00E72ACD" w:rsidP="0040695D">
      <w:pPr>
        <w:spacing w:line="360" w:lineRule="auto"/>
        <w:ind w:firstLine="705"/>
        <w:jc w:val="both"/>
        <w:rPr>
          <w:sz w:val="26"/>
          <w:szCs w:val="26"/>
        </w:rPr>
      </w:pPr>
    </w:p>
    <w:p w:rsidR="00402894" w:rsidRDefault="00402894" w:rsidP="0040695D">
      <w:pPr>
        <w:ind w:firstLine="703"/>
        <w:jc w:val="both"/>
      </w:pPr>
      <w:r w:rsidRPr="00D913DD">
        <w:rPr>
          <w:sz w:val="26"/>
          <w:szCs w:val="26"/>
        </w:rPr>
        <w:t xml:space="preserve">В </w:t>
      </w:r>
      <w:r w:rsidR="0040695D" w:rsidRPr="00D913DD">
        <w:rPr>
          <w:sz w:val="26"/>
          <w:szCs w:val="26"/>
        </w:rPr>
        <w:t>соответствии</w:t>
      </w:r>
      <w:r w:rsidRPr="00D913DD">
        <w:rPr>
          <w:sz w:val="26"/>
          <w:szCs w:val="26"/>
        </w:rPr>
        <w:t xml:space="preserve"> со Схемой территориального планирования Малоярославецкого района,  Утв. </w:t>
      </w:r>
      <w:proofErr w:type="spellStart"/>
      <w:r w:rsidRPr="00D913DD">
        <w:rPr>
          <w:sz w:val="26"/>
          <w:szCs w:val="26"/>
        </w:rPr>
        <w:t>реш</w:t>
      </w:r>
      <w:proofErr w:type="spellEnd"/>
      <w:r w:rsidRPr="00D913DD">
        <w:rPr>
          <w:sz w:val="26"/>
          <w:szCs w:val="26"/>
        </w:rPr>
        <w:t>. Районного Собрания от 25.09.2019 №94 планируется расширение (реконструкция) существующей подстанции</w:t>
      </w:r>
      <w:r>
        <w:t>.</w:t>
      </w:r>
    </w:p>
    <w:p w:rsidR="00E72ACD" w:rsidRDefault="00E72ACD" w:rsidP="00E72ACD">
      <w:pPr>
        <w:spacing w:line="360" w:lineRule="auto"/>
        <w:rPr>
          <w:b/>
          <w:sz w:val="26"/>
          <w:szCs w:val="26"/>
        </w:rPr>
      </w:pPr>
    </w:p>
    <w:p w:rsidR="000E7469" w:rsidRPr="00332F17" w:rsidRDefault="000E7469" w:rsidP="000E7469">
      <w:pPr>
        <w:jc w:val="right"/>
        <w:rPr>
          <w:i/>
          <w:sz w:val="26"/>
          <w:szCs w:val="26"/>
        </w:rPr>
      </w:pPr>
      <w:r w:rsidRPr="00332F17">
        <w:rPr>
          <w:i/>
          <w:sz w:val="26"/>
          <w:szCs w:val="26"/>
        </w:rPr>
        <w:t xml:space="preserve">Таблица </w:t>
      </w:r>
      <w:r w:rsidR="00F30601">
        <w:rPr>
          <w:i/>
          <w:sz w:val="26"/>
          <w:szCs w:val="26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2157"/>
        <w:gridCol w:w="2105"/>
        <w:gridCol w:w="1691"/>
        <w:gridCol w:w="2462"/>
      </w:tblGrid>
      <w:tr w:rsidR="000E7469" w:rsidRPr="00332F17" w:rsidTr="00C66087">
        <w:tc>
          <w:tcPr>
            <w:tcW w:w="1398" w:type="dxa"/>
          </w:tcPr>
          <w:p w:rsidR="000E7469" w:rsidRPr="00332F17" w:rsidRDefault="000E7469" w:rsidP="00C66087">
            <w:pPr>
              <w:spacing w:line="259" w:lineRule="auto"/>
              <w:ind w:left="86"/>
              <w:rPr>
                <w:b/>
              </w:rPr>
            </w:pPr>
            <w:r w:rsidRPr="00332F17">
              <w:rPr>
                <w:b/>
              </w:rPr>
              <w:t>№ п/п</w:t>
            </w:r>
          </w:p>
        </w:tc>
        <w:tc>
          <w:tcPr>
            <w:tcW w:w="2157" w:type="dxa"/>
            <w:vAlign w:val="center"/>
          </w:tcPr>
          <w:p w:rsidR="000E7469" w:rsidRPr="00332F17" w:rsidRDefault="000E7469" w:rsidP="00C66087">
            <w:pPr>
              <w:spacing w:line="259" w:lineRule="auto"/>
              <w:ind w:left="86"/>
            </w:pPr>
            <w:r w:rsidRPr="00332F17">
              <w:rPr>
                <w:b/>
              </w:rPr>
              <w:t xml:space="preserve">Местоположение </w:t>
            </w:r>
          </w:p>
        </w:tc>
        <w:tc>
          <w:tcPr>
            <w:tcW w:w="2105" w:type="dxa"/>
            <w:vAlign w:val="center"/>
          </w:tcPr>
          <w:p w:rsidR="000E7469" w:rsidRPr="00332F17" w:rsidRDefault="000E7469" w:rsidP="00C66087">
            <w:pPr>
              <w:spacing w:line="259" w:lineRule="auto"/>
              <w:jc w:val="center"/>
            </w:pPr>
            <w:proofErr w:type="spellStart"/>
            <w:r w:rsidRPr="00332F17">
              <w:rPr>
                <w:b/>
                <w:lang w:val="en-US"/>
              </w:rPr>
              <w:t>Название</w:t>
            </w:r>
            <w:proofErr w:type="spellEnd"/>
            <w:r w:rsidRPr="00332F17">
              <w:rPr>
                <w:b/>
              </w:rPr>
              <w:t xml:space="preserve"> зоны </w:t>
            </w:r>
          </w:p>
        </w:tc>
        <w:tc>
          <w:tcPr>
            <w:tcW w:w="1691" w:type="dxa"/>
          </w:tcPr>
          <w:p w:rsidR="000E7469" w:rsidRPr="00332F17" w:rsidRDefault="000E7469" w:rsidP="00C66087">
            <w:pPr>
              <w:jc w:val="center"/>
              <w:rPr>
                <w:b/>
                <w:lang w:val="en-US"/>
              </w:rPr>
            </w:pPr>
            <w:r w:rsidRPr="00332F17">
              <w:rPr>
                <w:b/>
              </w:rPr>
              <w:t>Тип объекта</w:t>
            </w:r>
          </w:p>
        </w:tc>
        <w:tc>
          <w:tcPr>
            <w:tcW w:w="2462" w:type="dxa"/>
          </w:tcPr>
          <w:p w:rsidR="000E7469" w:rsidRPr="00332F17" w:rsidRDefault="000E7469" w:rsidP="00C66087">
            <w:pPr>
              <w:jc w:val="center"/>
              <w:rPr>
                <w:b/>
                <w:lang w:val="en-US"/>
              </w:rPr>
            </w:pPr>
            <w:r w:rsidRPr="00332F17">
              <w:rPr>
                <w:b/>
              </w:rPr>
              <w:t>Уровень объекта</w:t>
            </w:r>
          </w:p>
        </w:tc>
      </w:tr>
      <w:tr w:rsidR="000E7469" w:rsidRPr="00F3478F" w:rsidTr="00C66087">
        <w:tc>
          <w:tcPr>
            <w:tcW w:w="1398" w:type="dxa"/>
          </w:tcPr>
          <w:p w:rsidR="000E7469" w:rsidRPr="00332F17" w:rsidRDefault="000E7469" w:rsidP="00C66087">
            <w:pPr>
              <w:jc w:val="center"/>
              <w:rPr>
                <w:sz w:val="22"/>
                <w:szCs w:val="22"/>
              </w:rPr>
            </w:pPr>
            <w:r w:rsidRPr="00332F17">
              <w:rPr>
                <w:sz w:val="22"/>
                <w:szCs w:val="22"/>
              </w:rPr>
              <w:t>1</w:t>
            </w:r>
          </w:p>
        </w:tc>
        <w:tc>
          <w:tcPr>
            <w:tcW w:w="2157" w:type="dxa"/>
          </w:tcPr>
          <w:p w:rsidR="000E7469" w:rsidRPr="00332F17" w:rsidRDefault="00C66087" w:rsidP="00C66087">
            <w:pPr>
              <w:jc w:val="center"/>
              <w:rPr>
                <w:sz w:val="22"/>
                <w:szCs w:val="22"/>
              </w:rPr>
            </w:pPr>
            <w:r w:rsidRPr="00332F17">
              <w:t>вблизи дер. Радищево</w:t>
            </w:r>
          </w:p>
        </w:tc>
        <w:tc>
          <w:tcPr>
            <w:tcW w:w="2105" w:type="dxa"/>
          </w:tcPr>
          <w:p w:rsidR="000E7469" w:rsidRPr="00332F17" w:rsidRDefault="00C66087" w:rsidP="00E7109A">
            <w:pPr>
              <w:rPr>
                <w:sz w:val="22"/>
                <w:szCs w:val="22"/>
              </w:rPr>
            </w:pPr>
            <w:r w:rsidRPr="00332F17">
              <w:rPr>
                <w:sz w:val="22"/>
                <w:szCs w:val="22"/>
              </w:rPr>
              <w:t xml:space="preserve">Производственная </w:t>
            </w:r>
          </w:p>
        </w:tc>
        <w:tc>
          <w:tcPr>
            <w:tcW w:w="1691" w:type="dxa"/>
          </w:tcPr>
          <w:p w:rsidR="000E7469" w:rsidRPr="00332F17" w:rsidRDefault="00C66087" w:rsidP="00F3478F">
            <w:pPr>
              <w:jc w:val="center"/>
              <w:rPr>
                <w:sz w:val="22"/>
                <w:szCs w:val="22"/>
              </w:rPr>
            </w:pPr>
            <w:r w:rsidRPr="00332F17">
              <w:rPr>
                <w:rFonts w:eastAsia="Arial"/>
              </w:rPr>
              <w:t xml:space="preserve">ПС 500 </w:t>
            </w:r>
            <w:proofErr w:type="spellStart"/>
            <w:r w:rsidRPr="00332F17">
              <w:rPr>
                <w:rFonts w:eastAsia="Arial"/>
              </w:rPr>
              <w:t>кВ</w:t>
            </w:r>
            <w:proofErr w:type="spellEnd"/>
            <w:r w:rsidRPr="00332F17">
              <w:rPr>
                <w:rFonts w:eastAsia="Arial"/>
              </w:rPr>
              <w:t xml:space="preserve"> </w:t>
            </w:r>
          </w:p>
        </w:tc>
        <w:tc>
          <w:tcPr>
            <w:tcW w:w="2462" w:type="dxa"/>
          </w:tcPr>
          <w:p w:rsidR="000E7469" w:rsidRPr="00F3478F" w:rsidRDefault="00F3478F" w:rsidP="00C66087">
            <w:pPr>
              <w:jc w:val="center"/>
              <w:rPr>
                <w:sz w:val="22"/>
                <w:szCs w:val="22"/>
              </w:rPr>
            </w:pPr>
            <w:r w:rsidRPr="00332F17">
              <w:rPr>
                <w:sz w:val="22"/>
                <w:szCs w:val="22"/>
              </w:rPr>
              <w:t>муниципальный</w:t>
            </w:r>
          </w:p>
        </w:tc>
      </w:tr>
    </w:tbl>
    <w:p w:rsidR="000E7469" w:rsidRPr="00F3478F" w:rsidRDefault="000E7469" w:rsidP="000E7469">
      <w:pPr>
        <w:spacing w:line="360" w:lineRule="auto"/>
        <w:rPr>
          <w:sz w:val="26"/>
          <w:szCs w:val="26"/>
          <w:lang w:val="en-US"/>
        </w:rPr>
      </w:pPr>
    </w:p>
    <w:p w:rsidR="000976B1" w:rsidRDefault="000976B1">
      <w:pPr>
        <w:rPr>
          <w:b/>
          <w:bCs/>
          <w:iCs/>
        </w:rPr>
      </w:pPr>
      <w:r>
        <w:rPr>
          <w:iCs/>
        </w:rPr>
        <w:br w:type="page"/>
      </w:r>
    </w:p>
    <w:p w:rsidR="00716B8F" w:rsidRPr="00716B8F" w:rsidRDefault="00716B8F" w:rsidP="004803D5">
      <w:pPr>
        <w:pStyle w:val="30"/>
        <w:jc w:val="left"/>
      </w:pPr>
      <w:bookmarkStart w:id="28" w:name="_Toc51858669"/>
      <w:r w:rsidRPr="00BB062F">
        <w:rPr>
          <w:iCs/>
        </w:rPr>
        <w:lastRenderedPageBreak/>
        <w:t>III</w:t>
      </w:r>
      <w:r w:rsidRPr="00716B8F">
        <w:t>. ПЕРЕЧЕНЬ МЕРОПРИЯТИЙ ПО ТЕРРИТОРИАЛЬНОМУ ПЛАНИРОВАНИЮ</w:t>
      </w:r>
      <w:bookmarkEnd w:id="22"/>
      <w:bookmarkEnd w:id="28"/>
      <w:r w:rsidRPr="00716B8F">
        <w:t xml:space="preserve"> </w:t>
      </w:r>
    </w:p>
    <w:p w:rsidR="00F140CD" w:rsidRDefault="00F140CD" w:rsidP="00716B8F">
      <w:pPr>
        <w:jc w:val="center"/>
        <w:rPr>
          <w:b/>
          <w:color w:val="000000"/>
          <w:sz w:val="26"/>
          <w:szCs w:val="26"/>
        </w:rPr>
      </w:pPr>
    </w:p>
    <w:p w:rsidR="00716B8F" w:rsidRDefault="00716B8F" w:rsidP="00716B8F">
      <w:pPr>
        <w:jc w:val="center"/>
        <w:rPr>
          <w:b/>
          <w:color w:val="000000"/>
          <w:sz w:val="26"/>
          <w:szCs w:val="26"/>
        </w:rPr>
      </w:pPr>
      <w:r w:rsidRPr="00DE6107">
        <w:rPr>
          <w:b/>
          <w:color w:val="000000"/>
          <w:sz w:val="26"/>
          <w:szCs w:val="26"/>
        </w:rPr>
        <w:t>Таблица площадей планируемого перевода из категории земли сельскохозяйственного назначения в категорию земли промышленности и иного специального назначения</w:t>
      </w:r>
    </w:p>
    <w:p w:rsidR="006206EB" w:rsidRDefault="006206EB" w:rsidP="006206EB">
      <w:pPr>
        <w:jc w:val="center"/>
        <w:rPr>
          <w:b/>
          <w:sz w:val="26"/>
          <w:szCs w:val="26"/>
        </w:rPr>
      </w:pPr>
      <w:r w:rsidRPr="00D41C6F">
        <w:rPr>
          <w:b/>
          <w:sz w:val="26"/>
          <w:szCs w:val="26"/>
        </w:rPr>
        <w:t>(</w:t>
      </w:r>
      <w:r w:rsidRPr="00C673F6">
        <w:rPr>
          <w:sz w:val="26"/>
          <w:szCs w:val="26"/>
        </w:rPr>
        <w:t>проект</w:t>
      </w:r>
      <w:r w:rsidR="00C673F6">
        <w:rPr>
          <w:sz w:val="26"/>
          <w:szCs w:val="26"/>
        </w:rPr>
        <w:t xml:space="preserve"> </w:t>
      </w:r>
      <w:r w:rsidRPr="00C673F6">
        <w:rPr>
          <w:sz w:val="26"/>
          <w:szCs w:val="26"/>
        </w:rPr>
        <w:t>2013 г</w:t>
      </w:r>
      <w:r w:rsidRPr="00D41C6F">
        <w:rPr>
          <w:b/>
          <w:sz w:val="26"/>
          <w:szCs w:val="26"/>
        </w:rPr>
        <w:t>.)</w:t>
      </w:r>
    </w:p>
    <w:p w:rsidR="006206EB" w:rsidRPr="00DE6107" w:rsidRDefault="006206EB" w:rsidP="00716B8F">
      <w:pPr>
        <w:jc w:val="center"/>
        <w:rPr>
          <w:b/>
          <w:color w:val="000000"/>
          <w:sz w:val="26"/>
          <w:szCs w:val="26"/>
        </w:rPr>
      </w:pPr>
    </w:p>
    <w:p w:rsidR="00716B8F" w:rsidRPr="003A65D5" w:rsidRDefault="003A65D5" w:rsidP="00716B8F">
      <w:pPr>
        <w:ind w:firstLine="709"/>
        <w:jc w:val="right"/>
        <w:rPr>
          <w:i/>
          <w:sz w:val="26"/>
          <w:szCs w:val="26"/>
        </w:rPr>
      </w:pPr>
      <w:r w:rsidRPr="003A65D5">
        <w:rPr>
          <w:i/>
          <w:sz w:val="26"/>
          <w:szCs w:val="26"/>
        </w:rPr>
        <w:t>Т</w:t>
      </w:r>
      <w:r w:rsidR="00716B8F" w:rsidRPr="003A65D5">
        <w:rPr>
          <w:i/>
          <w:sz w:val="26"/>
          <w:szCs w:val="26"/>
        </w:rPr>
        <w:t xml:space="preserve">аблица </w:t>
      </w:r>
      <w:r w:rsidRPr="003A65D5">
        <w:rPr>
          <w:i/>
          <w:sz w:val="26"/>
          <w:szCs w:val="26"/>
        </w:rPr>
        <w:t>6</w:t>
      </w:r>
    </w:p>
    <w:p w:rsidR="00716B8F" w:rsidRPr="005C2860" w:rsidRDefault="00716B8F" w:rsidP="00716B8F">
      <w:pPr>
        <w:ind w:firstLine="709"/>
        <w:jc w:val="right"/>
        <w:rPr>
          <w:i/>
          <w:color w:val="000000"/>
          <w:sz w:val="26"/>
          <w:szCs w:val="26"/>
        </w:rPr>
      </w:pPr>
    </w:p>
    <w:tbl>
      <w:tblPr>
        <w:tblW w:w="9792" w:type="dxa"/>
        <w:jc w:val="center"/>
        <w:tblLayout w:type="fixed"/>
        <w:tblLook w:val="0000" w:firstRow="0" w:lastRow="0" w:firstColumn="0" w:lastColumn="0" w:noHBand="0" w:noVBand="0"/>
      </w:tblPr>
      <w:tblGrid>
        <w:gridCol w:w="2543"/>
        <w:gridCol w:w="1596"/>
        <w:gridCol w:w="2150"/>
        <w:gridCol w:w="1807"/>
        <w:gridCol w:w="1696"/>
      </w:tblGrid>
      <w:tr w:rsidR="00716B8F" w:rsidRPr="00B52E3C" w:rsidTr="00C76D92">
        <w:trPr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6B8F" w:rsidRPr="005C2860" w:rsidRDefault="00716B8F" w:rsidP="00C76D92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5C2860">
              <w:rPr>
                <w:b/>
                <w:color w:val="000000"/>
              </w:rPr>
              <w:t xml:space="preserve">Кадастровый </w:t>
            </w:r>
          </w:p>
          <w:p w:rsidR="00716B8F" w:rsidRPr="005C2860" w:rsidRDefault="00716B8F" w:rsidP="00C76D92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5C2860">
              <w:rPr>
                <w:b/>
                <w:color w:val="000000"/>
              </w:rPr>
              <w:t>номер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B8F" w:rsidRPr="005C2860" w:rsidRDefault="00716B8F" w:rsidP="00C76D92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5C2860">
              <w:rPr>
                <w:b/>
                <w:color w:val="000000"/>
              </w:rPr>
              <w:t xml:space="preserve">Площадь </w:t>
            </w:r>
          </w:p>
          <w:p w:rsidR="00716B8F" w:rsidRPr="005C2860" w:rsidRDefault="00716B8F" w:rsidP="00C76D92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5C2860">
              <w:rPr>
                <w:b/>
                <w:color w:val="000000"/>
              </w:rPr>
              <w:t xml:space="preserve">земель, </w:t>
            </w:r>
          </w:p>
          <w:p w:rsidR="00716B8F" w:rsidRPr="005C2860" w:rsidRDefault="00716B8F" w:rsidP="00C76D92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5C2860">
              <w:rPr>
                <w:b/>
                <w:color w:val="000000"/>
              </w:rPr>
              <w:t>га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B8F" w:rsidRPr="005C2860" w:rsidRDefault="00716B8F" w:rsidP="00C76D92">
            <w:pPr>
              <w:snapToGrid w:val="0"/>
              <w:jc w:val="center"/>
              <w:rPr>
                <w:b/>
                <w:color w:val="000000"/>
              </w:rPr>
            </w:pPr>
            <w:r w:rsidRPr="005C2860">
              <w:rPr>
                <w:b/>
                <w:color w:val="000000"/>
              </w:rPr>
              <w:t>Использование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B8F" w:rsidRPr="005C2860" w:rsidRDefault="00716B8F" w:rsidP="00C76D92">
            <w:pPr>
              <w:snapToGrid w:val="0"/>
              <w:jc w:val="center"/>
              <w:rPr>
                <w:b/>
                <w:color w:val="000000"/>
              </w:rPr>
            </w:pPr>
            <w:r w:rsidRPr="005C2860">
              <w:rPr>
                <w:b/>
                <w:color w:val="000000"/>
              </w:rPr>
              <w:t xml:space="preserve">Собственник </w:t>
            </w:r>
          </w:p>
          <w:p w:rsidR="00716B8F" w:rsidRPr="005C2860" w:rsidRDefault="00716B8F" w:rsidP="00C76D92">
            <w:pPr>
              <w:snapToGrid w:val="0"/>
              <w:jc w:val="center"/>
              <w:rPr>
                <w:b/>
                <w:color w:val="000000"/>
              </w:rPr>
            </w:pPr>
            <w:r w:rsidRPr="005C2860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8F" w:rsidRPr="005C2860" w:rsidRDefault="00716B8F" w:rsidP="00C76D92">
            <w:pPr>
              <w:snapToGrid w:val="0"/>
              <w:jc w:val="center"/>
              <w:rPr>
                <w:b/>
                <w:color w:val="000000"/>
              </w:rPr>
            </w:pPr>
            <w:r w:rsidRPr="005C2860">
              <w:rPr>
                <w:b/>
                <w:color w:val="000000"/>
              </w:rPr>
              <w:t>Этапы реализации, годы</w:t>
            </w:r>
          </w:p>
        </w:tc>
      </w:tr>
      <w:tr w:rsidR="00716B8F" w:rsidRPr="00B52E3C" w:rsidTr="00C76D92">
        <w:trPr>
          <w:jc w:val="center"/>
        </w:trPr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8F" w:rsidRPr="005C2860" w:rsidRDefault="00716B8F" w:rsidP="00C76D9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Юго-Западнее дер.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Меньшовка</w:t>
            </w:r>
            <w:proofErr w:type="spellEnd"/>
          </w:p>
        </w:tc>
      </w:tr>
      <w:tr w:rsidR="00716B8F" w:rsidRPr="00B52E3C" w:rsidTr="00C76D92">
        <w:trPr>
          <w:trHeight w:val="422"/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6B8F" w:rsidRPr="007C0D90" w:rsidRDefault="00716B8F" w:rsidP="00C76D92">
            <w:pPr>
              <w:snapToGrid w:val="0"/>
              <w:jc w:val="center"/>
              <w:rPr>
                <w:color w:val="000000"/>
              </w:rPr>
            </w:pPr>
            <w:r>
              <w:t>40:13:060303:20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B8F" w:rsidRPr="005C2860" w:rsidRDefault="00716B8F" w:rsidP="00C76D9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16B8F" w:rsidRPr="005C286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Складские помещения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16B8F" w:rsidRPr="005C286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5C2860">
              <w:rPr>
                <w:color w:val="000000"/>
              </w:rPr>
              <w:t>астная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6B8F" w:rsidRPr="007C0D9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  <w:r w:rsidRPr="00E7133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E71339">
              <w:rPr>
                <w:color w:val="000000"/>
              </w:rPr>
              <w:t>-20</w:t>
            </w:r>
            <w:r>
              <w:rPr>
                <w:color w:val="000000"/>
              </w:rPr>
              <w:t>23</w:t>
            </w:r>
          </w:p>
        </w:tc>
      </w:tr>
      <w:tr w:rsidR="00716B8F" w:rsidRPr="00B52E3C" w:rsidTr="00C76D92">
        <w:trPr>
          <w:trHeight w:val="349"/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6B8F" w:rsidRPr="007C0D90" w:rsidRDefault="00716B8F" w:rsidP="00C76D92">
            <w:pPr>
              <w:snapToGrid w:val="0"/>
              <w:jc w:val="center"/>
              <w:rPr>
                <w:color w:val="000000"/>
              </w:rPr>
            </w:pPr>
            <w:r>
              <w:t>40:13:060303:18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B8F" w:rsidRPr="005C2860" w:rsidRDefault="00716B8F" w:rsidP="00C76D9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B8F" w:rsidRPr="005C286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B8F" w:rsidRPr="005C286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8F" w:rsidRPr="007C0D9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</w:tr>
      <w:tr w:rsidR="00716B8F" w:rsidRPr="00B52E3C" w:rsidTr="00C76D92">
        <w:trPr>
          <w:jc w:val="center"/>
        </w:trPr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8F" w:rsidRPr="005C2860" w:rsidRDefault="00716B8F" w:rsidP="00C76D9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Севернее дер.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Ч</w:t>
            </w:r>
            <w:bookmarkStart w:id="29" w:name="_GoBack"/>
            <w:bookmarkEnd w:id="29"/>
            <w:r>
              <w:rPr>
                <w:b/>
                <w:color w:val="000000"/>
                <w:sz w:val="26"/>
                <w:szCs w:val="26"/>
              </w:rPr>
              <w:t>улково</w:t>
            </w:r>
            <w:proofErr w:type="spellEnd"/>
          </w:p>
        </w:tc>
      </w:tr>
      <w:tr w:rsidR="00716B8F" w:rsidRPr="00B52E3C" w:rsidTr="00C76D92">
        <w:trPr>
          <w:trHeight w:val="794"/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6B8F" w:rsidRDefault="00716B8F" w:rsidP="00C76D92">
            <w:pPr>
              <w:snapToGrid w:val="0"/>
              <w:jc w:val="center"/>
            </w:pPr>
            <w:r>
              <w:t>40:13:060407</w:t>
            </w:r>
          </w:p>
          <w:p w:rsidR="00716B8F" w:rsidRPr="0079467C" w:rsidRDefault="00716B8F" w:rsidP="00C76D92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</w:rPr>
              <w:t>кадастровый квартал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B8F" w:rsidRPr="005C2860" w:rsidRDefault="00716B8F" w:rsidP="00C76D9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B8F" w:rsidRPr="005C286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Расширение кладбища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B8F" w:rsidRPr="005C286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8F" w:rsidRPr="007C0D9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  <w:r w:rsidRPr="00E7133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E71339">
              <w:rPr>
                <w:color w:val="000000"/>
              </w:rPr>
              <w:t>-20</w:t>
            </w:r>
            <w:r>
              <w:rPr>
                <w:color w:val="000000"/>
              </w:rPr>
              <w:t>23</w:t>
            </w:r>
          </w:p>
        </w:tc>
      </w:tr>
      <w:tr w:rsidR="00716B8F" w:rsidRPr="00B52E3C" w:rsidTr="00C76D92">
        <w:trPr>
          <w:jc w:val="center"/>
        </w:trPr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B8F" w:rsidRPr="005C2860" w:rsidRDefault="00716B8F" w:rsidP="00C76D9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Западнее дер. Верховье</w:t>
            </w:r>
          </w:p>
        </w:tc>
      </w:tr>
      <w:tr w:rsidR="00716B8F" w:rsidRPr="00B52E3C" w:rsidTr="00C76D92">
        <w:trPr>
          <w:trHeight w:val="794"/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6B8F" w:rsidRPr="00AB5118" w:rsidRDefault="00716B8F" w:rsidP="00C76D92">
            <w:pPr>
              <w:snapToGrid w:val="0"/>
              <w:jc w:val="center"/>
              <w:rPr>
                <w:color w:val="000000"/>
              </w:rPr>
            </w:pPr>
            <w:r w:rsidRPr="00AB5118">
              <w:rPr>
                <w:color w:val="000000"/>
              </w:rPr>
              <w:t>40:13:060413:36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B8F" w:rsidRPr="005C2860" w:rsidRDefault="00716B8F" w:rsidP="00C76D9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B8F" w:rsidRPr="00746F8F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Размещение объектов дорожного сервиса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B8F" w:rsidRPr="005C286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5C2860">
              <w:rPr>
                <w:color w:val="000000"/>
              </w:rPr>
              <w:t>астная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8F" w:rsidRPr="007C0D90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  <w:r w:rsidRPr="00E71339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E71339">
              <w:rPr>
                <w:color w:val="000000"/>
              </w:rPr>
              <w:t>-20</w:t>
            </w:r>
            <w:r>
              <w:rPr>
                <w:color w:val="000000"/>
              </w:rPr>
              <w:t>23</w:t>
            </w:r>
          </w:p>
        </w:tc>
      </w:tr>
      <w:tr w:rsidR="00716B8F" w:rsidRPr="00B52E3C" w:rsidTr="00C76D92">
        <w:trPr>
          <w:trHeight w:val="431"/>
          <w:jc w:val="center"/>
        </w:trPr>
        <w:tc>
          <w:tcPr>
            <w:tcW w:w="2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16B8F" w:rsidRPr="00215A48" w:rsidRDefault="00716B8F" w:rsidP="00C76D9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B8F" w:rsidRPr="00215A48" w:rsidRDefault="00716B8F" w:rsidP="00C76D92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B8F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B8F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B8F" w:rsidRPr="00E71339" w:rsidRDefault="00716B8F" w:rsidP="00C76D92">
            <w:pPr>
              <w:snapToGrid w:val="0"/>
              <w:ind w:right="-108"/>
              <w:jc w:val="center"/>
              <w:rPr>
                <w:color w:val="000000"/>
              </w:rPr>
            </w:pPr>
          </w:p>
        </w:tc>
      </w:tr>
      <w:bookmarkEnd w:id="23"/>
      <w:bookmarkEnd w:id="24"/>
      <w:bookmarkEnd w:id="25"/>
      <w:bookmarkEnd w:id="26"/>
      <w:bookmarkEnd w:id="27"/>
    </w:tbl>
    <w:p w:rsidR="00CF565E" w:rsidRDefault="00CF565E" w:rsidP="00DD5B08">
      <w:pPr>
        <w:spacing w:line="360" w:lineRule="auto"/>
        <w:ind w:firstLine="705"/>
        <w:jc w:val="both"/>
        <w:rPr>
          <w:sz w:val="26"/>
          <w:szCs w:val="26"/>
        </w:rPr>
      </w:pPr>
    </w:p>
    <w:p w:rsidR="00F47BEB" w:rsidRDefault="00F47BE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F565E" w:rsidRDefault="00CF565E" w:rsidP="00CF565E">
      <w:pPr>
        <w:tabs>
          <w:tab w:val="left" w:pos="0"/>
        </w:tabs>
        <w:spacing w:line="360" w:lineRule="auto"/>
        <w:ind w:firstLine="713"/>
        <w:jc w:val="center"/>
        <w:rPr>
          <w:b/>
          <w:bCs/>
          <w:iCs/>
          <w:sz w:val="26"/>
          <w:szCs w:val="26"/>
        </w:rPr>
      </w:pPr>
      <w:r w:rsidRPr="00DC5036">
        <w:rPr>
          <w:b/>
          <w:sz w:val="26"/>
          <w:szCs w:val="26"/>
        </w:rPr>
        <w:lastRenderedPageBreak/>
        <w:t>Планируемый перевод земель из категории</w:t>
      </w:r>
      <w:r w:rsidRPr="00DC5036">
        <w:rPr>
          <w:b/>
          <w:bCs/>
          <w:iCs/>
          <w:sz w:val="26"/>
          <w:szCs w:val="26"/>
        </w:rPr>
        <w:t xml:space="preserve"> «земли сельскохозяйственного назначения» в категорию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</w:t>
      </w:r>
    </w:p>
    <w:p w:rsidR="00FF0F9B" w:rsidRDefault="00FF0F9B" w:rsidP="003563DE">
      <w:pPr>
        <w:jc w:val="center"/>
        <w:rPr>
          <w:b/>
          <w:sz w:val="26"/>
          <w:szCs w:val="26"/>
        </w:rPr>
      </w:pPr>
      <w:r w:rsidRPr="00D41C6F">
        <w:rPr>
          <w:b/>
          <w:sz w:val="26"/>
          <w:szCs w:val="26"/>
        </w:rPr>
        <w:t>(</w:t>
      </w:r>
      <w:r w:rsidRPr="00C673F6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</w:t>
      </w:r>
      <w:r w:rsidRPr="00C673F6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C673F6">
        <w:rPr>
          <w:sz w:val="26"/>
          <w:szCs w:val="26"/>
        </w:rPr>
        <w:t xml:space="preserve"> г</w:t>
      </w:r>
      <w:r w:rsidRPr="00D41C6F">
        <w:rPr>
          <w:b/>
          <w:sz w:val="26"/>
          <w:szCs w:val="26"/>
        </w:rPr>
        <w:t>.)</w:t>
      </w:r>
    </w:p>
    <w:p w:rsidR="003563DE" w:rsidRPr="00DC5036" w:rsidRDefault="003563DE" w:rsidP="003563DE">
      <w:pPr>
        <w:jc w:val="center"/>
        <w:rPr>
          <w:b/>
          <w:bCs/>
          <w:iCs/>
          <w:sz w:val="26"/>
          <w:szCs w:val="26"/>
        </w:rPr>
      </w:pPr>
    </w:p>
    <w:p w:rsidR="004803D5" w:rsidRDefault="00D94879" w:rsidP="004803D5">
      <w:pPr>
        <w:spacing w:line="360" w:lineRule="auto"/>
        <w:ind w:firstLine="705"/>
        <w:jc w:val="both"/>
      </w:pPr>
      <w:r w:rsidRPr="00426AEA">
        <w:rPr>
          <w:sz w:val="26"/>
          <w:szCs w:val="26"/>
        </w:rPr>
        <w:t xml:space="preserve">  </w:t>
      </w:r>
      <w:r w:rsidR="00CF565E">
        <w:rPr>
          <w:sz w:val="26"/>
          <w:szCs w:val="26"/>
        </w:rPr>
        <w:t xml:space="preserve">В </w:t>
      </w:r>
      <w:r w:rsidR="0040695D">
        <w:rPr>
          <w:sz w:val="26"/>
          <w:szCs w:val="26"/>
        </w:rPr>
        <w:t>соответствии</w:t>
      </w:r>
      <w:r w:rsidR="00CF565E">
        <w:rPr>
          <w:sz w:val="26"/>
          <w:szCs w:val="26"/>
        </w:rPr>
        <w:t xml:space="preserve"> со Схемой территориального планирования Малоярославецкого района,  </w:t>
      </w:r>
      <w:r w:rsidR="00CF565E">
        <w:t xml:space="preserve">Утв. </w:t>
      </w:r>
      <w:proofErr w:type="spellStart"/>
      <w:r w:rsidR="00CF565E">
        <w:t>реш</w:t>
      </w:r>
      <w:proofErr w:type="spellEnd"/>
      <w:r w:rsidR="00CF565E">
        <w:t>. Районного Собрания от 25.09.2019 №94</w:t>
      </w:r>
      <w:r w:rsidR="004803D5">
        <w:t xml:space="preserve"> планируется расширение</w:t>
      </w:r>
      <w:r w:rsidR="000E0A39">
        <w:t xml:space="preserve"> (реконструкция)</w:t>
      </w:r>
      <w:r w:rsidR="00F47BEB">
        <w:t xml:space="preserve"> существующей подстанции вблизи д.</w:t>
      </w:r>
      <w:r w:rsidR="0040695D">
        <w:t xml:space="preserve"> </w:t>
      </w:r>
      <w:r w:rsidR="00F47BEB">
        <w:t>Радищево</w:t>
      </w:r>
    </w:p>
    <w:p w:rsidR="00F47BEB" w:rsidRDefault="00F47BEB" w:rsidP="00F47BEB">
      <w:pPr>
        <w:spacing w:line="360" w:lineRule="auto"/>
        <w:ind w:left="7788" w:firstLine="708"/>
        <w:jc w:val="both"/>
      </w:pPr>
      <w:r w:rsidRPr="003A65D5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28"/>
        <w:gridCol w:w="1583"/>
        <w:gridCol w:w="2140"/>
        <w:gridCol w:w="1911"/>
        <w:gridCol w:w="1691"/>
      </w:tblGrid>
      <w:tr w:rsidR="00F47BEB" w:rsidTr="000F3F80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BEB" w:rsidRDefault="00F47BEB" w:rsidP="000F3F80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Кадастровый </w:t>
            </w:r>
          </w:p>
          <w:p w:rsidR="00F47BEB" w:rsidRDefault="00F47BEB" w:rsidP="000F3F80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EB" w:rsidRDefault="00F47BEB" w:rsidP="000F3F80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F47BEB" w:rsidRDefault="00F47BEB" w:rsidP="000F3F80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земель, </w:t>
            </w:r>
          </w:p>
          <w:p w:rsidR="00F47BEB" w:rsidRDefault="00F47BEB" w:rsidP="000F3F80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EB" w:rsidRDefault="00F47BEB" w:rsidP="000F3F80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EB" w:rsidRDefault="00F47BEB" w:rsidP="000F3F80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Собственник </w:t>
            </w:r>
          </w:p>
          <w:p w:rsidR="00F47BEB" w:rsidRDefault="00F47BEB" w:rsidP="000F3F80">
            <w:pPr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EB" w:rsidRDefault="00F47BEB" w:rsidP="000F3F80">
            <w:pPr>
              <w:jc w:val="center"/>
              <w:rPr>
                <w:b/>
              </w:rPr>
            </w:pPr>
            <w:r>
              <w:rPr>
                <w:b/>
              </w:rPr>
              <w:t>Этапы реализации, годы</w:t>
            </w:r>
          </w:p>
        </w:tc>
      </w:tr>
      <w:tr w:rsidR="00F47BEB" w:rsidTr="000F3F80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BEB" w:rsidRDefault="00F47BEB" w:rsidP="000F3F80">
            <w:pPr>
              <w:jc w:val="center"/>
            </w:pPr>
            <w:r>
              <w:t>40:13:060110:13</w:t>
            </w:r>
          </w:p>
          <w:p w:rsidR="00D13162" w:rsidRDefault="00D13162" w:rsidP="000F3F80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BEB" w:rsidRDefault="00F47BEB" w:rsidP="000F3F80">
            <w:pPr>
              <w:jc w:val="center"/>
            </w:pPr>
            <w:r>
              <w:t>2,3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BEB" w:rsidRDefault="00F47BEB" w:rsidP="000F3F80">
            <w:pPr>
              <w:ind w:right="-108"/>
              <w:jc w:val="center"/>
            </w:pPr>
            <w:r>
              <w:rPr>
                <w:rFonts w:eastAsia="Arial"/>
              </w:rPr>
              <w:t xml:space="preserve">расширение (реконструкция) ПС 500 </w:t>
            </w:r>
            <w:proofErr w:type="spellStart"/>
            <w:r>
              <w:rPr>
                <w:rFonts w:eastAsia="Arial"/>
              </w:rPr>
              <w:t>кВ</w:t>
            </w:r>
            <w:proofErr w:type="spellEnd"/>
            <w:r>
              <w:rPr>
                <w:rFonts w:eastAsia="Arial"/>
              </w:rPr>
              <w:t xml:space="preserve"> Калужская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BEB" w:rsidRDefault="00F47BEB" w:rsidP="000F3F80">
            <w:pPr>
              <w:ind w:right="-108"/>
              <w:jc w:val="center"/>
            </w:pPr>
            <w:r w:rsidRPr="00237346">
              <w:rPr>
                <w:rFonts w:eastAsia="Arial"/>
              </w:rPr>
              <w:t>муниципальная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BEB" w:rsidRDefault="00F47BEB" w:rsidP="000F3F80">
            <w:pPr>
              <w:ind w:right="-108"/>
              <w:jc w:val="center"/>
            </w:pPr>
            <w:r>
              <w:rPr>
                <w:rFonts w:eastAsia="Arial"/>
              </w:rPr>
              <w:t>расчётный срок</w:t>
            </w:r>
          </w:p>
        </w:tc>
      </w:tr>
    </w:tbl>
    <w:p w:rsidR="003563DE" w:rsidRDefault="003563DE" w:rsidP="00E534DB">
      <w:pPr>
        <w:spacing w:line="276" w:lineRule="auto"/>
        <w:jc w:val="center"/>
        <w:rPr>
          <w:rFonts w:cs="Tahoma"/>
          <w:b/>
          <w:sz w:val="26"/>
          <w:szCs w:val="26"/>
        </w:rPr>
      </w:pPr>
    </w:p>
    <w:p w:rsidR="003563DE" w:rsidRDefault="003563DE" w:rsidP="00E534DB">
      <w:pPr>
        <w:spacing w:line="276" w:lineRule="auto"/>
        <w:jc w:val="center"/>
        <w:rPr>
          <w:rFonts w:cs="Tahoma"/>
          <w:b/>
          <w:sz w:val="26"/>
          <w:szCs w:val="26"/>
        </w:rPr>
      </w:pPr>
    </w:p>
    <w:p w:rsidR="00E534DB" w:rsidRPr="00A93FE6" w:rsidRDefault="00E534DB" w:rsidP="00E534DB">
      <w:pPr>
        <w:spacing w:line="276" w:lineRule="auto"/>
        <w:jc w:val="center"/>
        <w:rPr>
          <w:rFonts w:cs="Tahoma"/>
          <w:b/>
          <w:sz w:val="26"/>
          <w:szCs w:val="26"/>
        </w:rPr>
      </w:pPr>
      <w:r w:rsidRPr="006124E8">
        <w:rPr>
          <w:rFonts w:cs="Tahoma"/>
          <w:b/>
          <w:sz w:val="26"/>
          <w:szCs w:val="26"/>
        </w:rPr>
        <w:t xml:space="preserve">Таблица площадей планируемого перевода из категории земли </w:t>
      </w:r>
      <w:r w:rsidRPr="00A93FE6">
        <w:rPr>
          <w:rFonts w:cs="Tahoma"/>
          <w:b/>
          <w:sz w:val="26"/>
          <w:szCs w:val="26"/>
        </w:rPr>
        <w:t>сельскохозяйственного назначения в категорию земли населенных пунктов</w:t>
      </w:r>
    </w:p>
    <w:p w:rsidR="00E534DB" w:rsidRDefault="00E534DB" w:rsidP="00E534DB">
      <w:pPr>
        <w:jc w:val="center"/>
        <w:rPr>
          <w:b/>
          <w:sz w:val="26"/>
          <w:szCs w:val="26"/>
        </w:rPr>
      </w:pPr>
      <w:r w:rsidRPr="00A93FE6">
        <w:rPr>
          <w:b/>
          <w:sz w:val="26"/>
          <w:szCs w:val="26"/>
        </w:rPr>
        <w:t>(</w:t>
      </w:r>
      <w:r w:rsidRPr="005F6716">
        <w:rPr>
          <w:sz w:val="26"/>
          <w:szCs w:val="26"/>
        </w:rPr>
        <w:t>проект 2020 г</w:t>
      </w:r>
      <w:r w:rsidRPr="00A93FE6">
        <w:rPr>
          <w:b/>
          <w:sz w:val="26"/>
          <w:szCs w:val="26"/>
        </w:rPr>
        <w:t>.)</w:t>
      </w:r>
    </w:p>
    <w:p w:rsidR="00E534DB" w:rsidRDefault="00E534DB" w:rsidP="00E534DB">
      <w:pPr>
        <w:spacing w:line="276" w:lineRule="auto"/>
        <w:jc w:val="center"/>
        <w:rPr>
          <w:rFonts w:cs="Tahoma"/>
          <w:b/>
        </w:rPr>
      </w:pPr>
    </w:p>
    <w:p w:rsidR="00E534DB" w:rsidRPr="00A006F4" w:rsidRDefault="00E534DB" w:rsidP="00E534DB">
      <w:pPr>
        <w:jc w:val="right"/>
        <w:rPr>
          <w:b/>
          <w:sz w:val="26"/>
          <w:szCs w:val="26"/>
        </w:rPr>
      </w:pPr>
      <w:r w:rsidRPr="00A006F4">
        <w:rPr>
          <w:i/>
          <w:sz w:val="26"/>
          <w:szCs w:val="26"/>
        </w:rPr>
        <w:t xml:space="preserve">Таблица </w:t>
      </w:r>
      <w:r w:rsidR="00061129">
        <w:rPr>
          <w:i/>
          <w:sz w:val="26"/>
          <w:szCs w:val="26"/>
        </w:rPr>
        <w:t>8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28"/>
        <w:gridCol w:w="1583"/>
        <w:gridCol w:w="2140"/>
        <w:gridCol w:w="58"/>
        <w:gridCol w:w="1853"/>
        <w:gridCol w:w="29"/>
        <w:gridCol w:w="1662"/>
      </w:tblGrid>
      <w:tr w:rsidR="00E534DB" w:rsidTr="00C55D03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Кадастровый </w:t>
            </w:r>
          </w:p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земель, </w:t>
            </w:r>
          </w:p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Собственник </w:t>
            </w:r>
          </w:p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Этапы реализации, годы</w:t>
            </w:r>
          </w:p>
        </w:tc>
      </w:tr>
      <w:tr w:rsidR="00E534DB" w:rsidTr="00C55D03">
        <w:trPr>
          <w:trHeight w:val="162"/>
          <w:jc w:val="center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</w:rPr>
              <w:t>деревня Радищево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40:13:060103:1183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40:13:060103:1184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2,23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автомобильную дорогу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-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40:13:060103:1185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40:13:060103:1186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40:13:060103:1181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40:13:060103:1180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lastRenderedPageBreak/>
              <w:t>40:13:060103:1179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40:13:060103:1178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40:13:060103:1177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40:13:060103:1176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40:13:060103:1175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40:13:060103:1174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40:13:060103:1173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40:13:060103:1172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40:13:060103:1171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40:13:060103:1170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40:13:060103:1169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40:13:060103:1168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40:13:060103:1167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40:13:060103:1166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40:13:060103:1165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40:13:060103:1164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40:13:060103:1163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40:13:060103:1162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40:13:060103:1142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40:13:060103:1143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40:13:060103:1141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40:13:060103:1145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40:13:060103:1139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40:13:060103:1146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 xml:space="preserve">Под жилищное </w:t>
            </w:r>
            <w:r>
              <w:lastRenderedPageBreak/>
              <w:t>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lastRenderedPageBreak/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lastRenderedPageBreak/>
              <w:t>40:13:060103:1138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40:13:060103:1147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40:13:060103:1148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40:13:060103:1149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40:13:060103:1135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40:13:060103:1134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40:13:060103:1151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40:13:060103:1133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40:13:060103:1153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40:13:060103:1131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40:13:060103:1154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40:13:060103:1155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40:13:060103:1156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40:13:060103:1157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40:13:060103:1158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lastRenderedPageBreak/>
              <w:t>40:13:060103:1159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40:13:060103:1160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40:13:060103:1161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40:13:060103:1189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40:13:060103:1190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40:13:060103:1191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40:13:060103:1192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40:13:060103:1193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0,07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40:13:060103:1194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40:13:060103:1195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40:13:060103:1196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40:13:060103:1197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 xml:space="preserve">Под жилищное </w:t>
            </w:r>
            <w:r>
              <w:lastRenderedPageBreak/>
              <w:t>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lastRenderedPageBreak/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lastRenderedPageBreak/>
              <w:t>40:13:060103:1210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40:13:060103:1198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40:13:060103:1199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40:13:060103:1201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0,08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40:13:060103:1202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40:13:060103:1203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40:13:060103:1204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40:13:060103:1205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0,11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40:13:060103:1206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40:13:060103:1207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40:13:060103:1208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0,15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40:13:060103:1187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</w:pPr>
            <w:r>
              <w:t>2019-2023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Pr="000B022A" w:rsidRDefault="00E534DB" w:rsidP="00C55D03">
            <w:pPr>
              <w:jc w:val="center"/>
              <w:rPr>
                <w:lang w:val="en-US"/>
              </w:rPr>
            </w:pPr>
            <w:r w:rsidRPr="000B022A">
              <w:t>40</w:t>
            </w:r>
            <w:r w:rsidRPr="000B022A">
              <w:rPr>
                <w:lang w:val="en-US"/>
              </w:rPr>
              <w:t>:13:000000:1796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0B022A" w:rsidRDefault="00E534DB" w:rsidP="00C55D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 w:rsidRPr="000B022A">
              <w:rPr>
                <w:lang w:val="en-US"/>
              </w:rPr>
              <w:t>1222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Pr="000B022A" w:rsidRDefault="00E534DB" w:rsidP="00C55D03">
            <w:pPr>
              <w:ind w:right="-108"/>
              <w:jc w:val="center"/>
            </w:pPr>
            <w:r w:rsidRPr="000B022A">
              <w:t>Земли общего пользования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0B022A" w:rsidRDefault="00E534DB" w:rsidP="00C55D03">
            <w:pPr>
              <w:ind w:right="-108"/>
              <w:jc w:val="center"/>
            </w:pPr>
            <w:r w:rsidRPr="000B022A">
              <w:t xml:space="preserve">Муниципальная 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0B022A" w:rsidRDefault="00E534DB" w:rsidP="00C55D03">
            <w:pPr>
              <w:ind w:right="-108"/>
              <w:jc w:val="center"/>
            </w:pPr>
            <w:r w:rsidRPr="000B022A">
              <w:t>2020-2023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Pr="00875324" w:rsidRDefault="00E534DB" w:rsidP="00C55D03">
            <w:pPr>
              <w:jc w:val="center"/>
              <w:rPr>
                <w:b/>
                <w:color w:val="0070C0"/>
              </w:rPr>
            </w:pPr>
            <w:r>
              <w:t>40:13:060101:1127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284574" w:rsidRDefault="00E534DB" w:rsidP="00C55D03">
            <w:pPr>
              <w:jc w:val="center"/>
            </w:pPr>
            <w:r w:rsidRPr="00284574">
              <w:t>0,06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Pr="00875324" w:rsidRDefault="00E534DB" w:rsidP="00C55D03">
            <w:pPr>
              <w:ind w:right="-108"/>
              <w:jc w:val="center"/>
              <w:rPr>
                <w:b/>
                <w:color w:val="0070C0"/>
              </w:rPr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875324" w:rsidRDefault="00E534DB" w:rsidP="00C55D03">
            <w:pPr>
              <w:ind w:right="-108"/>
              <w:jc w:val="center"/>
              <w:rPr>
                <w:b/>
                <w:color w:val="0070C0"/>
              </w:rPr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875324" w:rsidRDefault="00E534DB" w:rsidP="00C55D03">
            <w:pPr>
              <w:ind w:right="-108"/>
              <w:jc w:val="center"/>
              <w:rPr>
                <w:b/>
                <w:color w:val="0070C0"/>
              </w:rPr>
            </w:pPr>
            <w:r w:rsidRPr="000B022A">
              <w:t>2020-2023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Pr="00875324" w:rsidRDefault="00E534DB" w:rsidP="00C55D03">
            <w:pPr>
              <w:jc w:val="center"/>
              <w:rPr>
                <w:b/>
                <w:color w:val="0070C0"/>
              </w:rPr>
            </w:pPr>
            <w:r>
              <w:t>40:13:060101:1126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284574" w:rsidRDefault="00E534DB" w:rsidP="00C55D03">
            <w:pPr>
              <w:jc w:val="center"/>
            </w:pPr>
            <w:r w:rsidRPr="00284574">
              <w:t>0,09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Pr="00875324" w:rsidRDefault="00E534DB" w:rsidP="00C55D03">
            <w:pPr>
              <w:ind w:right="-108"/>
              <w:jc w:val="center"/>
              <w:rPr>
                <w:b/>
                <w:color w:val="0070C0"/>
              </w:rPr>
            </w:pPr>
            <w:r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875324" w:rsidRDefault="00E534DB" w:rsidP="00C55D03">
            <w:pPr>
              <w:ind w:right="-108"/>
              <w:jc w:val="center"/>
              <w:rPr>
                <w:b/>
                <w:color w:val="0070C0"/>
              </w:rPr>
            </w:pPr>
            <w:r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875324" w:rsidRDefault="00E534DB" w:rsidP="00C55D03">
            <w:pPr>
              <w:ind w:right="-108"/>
              <w:jc w:val="center"/>
              <w:rPr>
                <w:b/>
                <w:color w:val="0070C0"/>
              </w:rPr>
            </w:pPr>
            <w:r w:rsidRPr="000B022A">
              <w:t>2020-2023</w:t>
            </w:r>
          </w:p>
        </w:tc>
      </w:tr>
      <w:tr w:rsidR="00E534DB" w:rsidTr="00C55D03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Pr="007A6D4A" w:rsidRDefault="00E534DB" w:rsidP="00C55D03">
            <w:pPr>
              <w:jc w:val="center"/>
            </w:pPr>
            <w:r w:rsidRPr="007A6D4A">
              <w:t>40:13:060104:11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7A6D4A" w:rsidRDefault="00E534DB" w:rsidP="00C55D03">
            <w:pPr>
              <w:jc w:val="center"/>
            </w:pPr>
            <w:r w:rsidRPr="007A6D4A">
              <w:t>13,</w:t>
            </w:r>
            <w:r>
              <w:t>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Pr="007A6D4A" w:rsidRDefault="00E534DB" w:rsidP="00C55D03">
            <w:pPr>
              <w:ind w:right="-108"/>
              <w:jc w:val="center"/>
            </w:pPr>
            <w:r w:rsidRPr="007A6D4A"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7A6D4A" w:rsidRDefault="00E534DB" w:rsidP="00C55D03">
            <w:pPr>
              <w:ind w:right="-108"/>
              <w:jc w:val="center"/>
            </w:pPr>
            <w:r w:rsidRPr="007A6D4A"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7A6D4A" w:rsidRDefault="00E534DB" w:rsidP="00C55D03">
            <w:pPr>
              <w:ind w:right="-108"/>
              <w:jc w:val="center"/>
            </w:pPr>
            <w:r w:rsidRPr="007A6D4A">
              <w:t>20</w:t>
            </w:r>
            <w:r>
              <w:t>20</w:t>
            </w:r>
            <w:r w:rsidRPr="007A6D4A">
              <w:t>-2023</w:t>
            </w:r>
          </w:p>
        </w:tc>
      </w:tr>
      <w:tr w:rsidR="00E534DB" w:rsidTr="00C55D03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781F9F" w:rsidRDefault="00E534DB" w:rsidP="00C55D03">
            <w:pPr>
              <w:jc w:val="center"/>
              <w:rPr>
                <w:b/>
                <w:lang w:val="en-US"/>
              </w:rPr>
            </w:pPr>
            <w:r w:rsidRPr="00781F9F">
              <w:rPr>
                <w:b/>
              </w:rPr>
              <w:t>2</w:t>
            </w:r>
            <w:r>
              <w:rPr>
                <w:b/>
              </w:rPr>
              <w:t>4,02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  <w:rPr>
                <w:b/>
              </w:rPr>
            </w:pPr>
          </w:p>
        </w:tc>
      </w:tr>
      <w:tr w:rsidR="00E534DB" w:rsidTr="00C55D03">
        <w:trPr>
          <w:trHeight w:val="72"/>
          <w:jc w:val="center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Деревня </w:t>
            </w:r>
            <w:proofErr w:type="spellStart"/>
            <w:r>
              <w:rPr>
                <w:b/>
              </w:rPr>
              <w:t>Барденево</w:t>
            </w:r>
            <w:proofErr w:type="spellEnd"/>
          </w:p>
        </w:tc>
      </w:tr>
      <w:tr w:rsidR="00E534DB" w:rsidTr="00C55D03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40:13:060702:90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  <w:r>
              <w:t>0,92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Под рекреацию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  <w:r>
              <w:t>2020-2023</w:t>
            </w:r>
          </w:p>
        </w:tc>
      </w:tr>
      <w:tr w:rsidR="00E534DB" w:rsidTr="00C55D03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</w:p>
        </w:tc>
      </w:tr>
      <w:tr w:rsidR="00E534DB" w:rsidTr="00C55D03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</w:p>
        </w:tc>
      </w:tr>
      <w:tr w:rsidR="00E534DB" w:rsidTr="00C55D03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0,92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  <w:rPr>
                <w:b/>
              </w:rPr>
            </w:pPr>
          </w:p>
        </w:tc>
      </w:tr>
      <w:tr w:rsidR="00E534DB" w:rsidTr="00C55D03">
        <w:trPr>
          <w:trHeight w:val="72"/>
          <w:jc w:val="center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Деревня Верховье</w:t>
            </w:r>
          </w:p>
        </w:tc>
      </w:tr>
      <w:tr w:rsidR="00E534DB" w:rsidTr="00C55D03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Pr="00693BE6" w:rsidRDefault="00E534DB" w:rsidP="00C55D03">
            <w:pPr>
              <w:jc w:val="center"/>
              <w:rPr>
                <w:lang w:val="en-US"/>
              </w:rPr>
            </w:pPr>
            <w:r w:rsidRPr="00693BE6">
              <w:t>40:13:060413:</w:t>
            </w:r>
            <w:r w:rsidRPr="00693BE6">
              <w:rPr>
                <w:lang w:val="en-US"/>
              </w:rPr>
              <w:t>827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693BE6" w:rsidRDefault="00E534DB" w:rsidP="00C55D03">
            <w:pPr>
              <w:jc w:val="center"/>
            </w:pPr>
            <w:r w:rsidRPr="00693BE6">
              <w:rPr>
                <w:lang w:val="en-US"/>
              </w:rPr>
              <w:t>13,8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693BE6" w:rsidRDefault="00E534DB" w:rsidP="00C55D03">
            <w:pPr>
              <w:snapToGrid w:val="0"/>
              <w:ind w:right="-108"/>
              <w:jc w:val="center"/>
            </w:pPr>
            <w:r w:rsidRPr="00693BE6">
              <w:t>Под жилищное строительство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693BE6" w:rsidRDefault="00E534DB" w:rsidP="00C55D03">
            <w:pPr>
              <w:jc w:val="center"/>
            </w:pPr>
            <w:r w:rsidRPr="00693BE6">
              <w:t>Частная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693BE6" w:rsidRDefault="00E534DB" w:rsidP="00C55D03">
            <w:pPr>
              <w:snapToGrid w:val="0"/>
              <w:ind w:right="-108"/>
              <w:jc w:val="center"/>
            </w:pPr>
            <w:r w:rsidRPr="00693BE6">
              <w:t>20</w:t>
            </w:r>
            <w:r>
              <w:t>20</w:t>
            </w:r>
            <w:r w:rsidRPr="00693BE6">
              <w:t>-2023</w:t>
            </w:r>
          </w:p>
        </w:tc>
      </w:tr>
      <w:tr w:rsidR="00E534DB" w:rsidTr="00C55D03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Pr="00693BE6" w:rsidRDefault="00E534DB" w:rsidP="00C55D03">
            <w:pPr>
              <w:jc w:val="center"/>
            </w:pPr>
            <w:r w:rsidRPr="00693BE6">
              <w:t>40:13:000000:1450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693BE6" w:rsidRDefault="00E534DB" w:rsidP="00C55D03">
            <w:pPr>
              <w:jc w:val="center"/>
            </w:pPr>
            <w:r w:rsidRPr="00693BE6">
              <w:t>2,8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693BE6" w:rsidRDefault="00E534DB" w:rsidP="00C55D03">
            <w:pPr>
              <w:snapToGrid w:val="0"/>
              <w:ind w:right="-108"/>
              <w:jc w:val="center"/>
            </w:pPr>
            <w:r>
              <w:t>Под автомобильную дорогу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693BE6" w:rsidRDefault="00E534DB" w:rsidP="00C55D03">
            <w:pPr>
              <w:jc w:val="center"/>
            </w:pPr>
            <w:r w:rsidRPr="00693BE6">
              <w:t>Муниципальная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693BE6" w:rsidRDefault="00E534DB" w:rsidP="00C55D03">
            <w:pPr>
              <w:snapToGrid w:val="0"/>
              <w:ind w:right="-108"/>
              <w:jc w:val="center"/>
            </w:pPr>
            <w:r w:rsidRPr="00693BE6">
              <w:t>20</w:t>
            </w:r>
            <w:r>
              <w:t>20</w:t>
            </w:r>
            <w:r w:rsidRPr="00693BE6">
              <w:t>-2023</w:t>
            </w:r>
          </w:p>
        </w:tc>
      </w:tr>
      <w:tr w:rsidR="00E534DB" w:rsidTr="00C55D03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</w:pPr>
          </w:p>
        </w:tc>
      </w:tr>
      <w:tr w:rsidR="00E534DB" w:rsidTr="00C55D03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16,60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4DB" w:rsidRDefault="00E534DB" w:rsidP="00C55D03">
            <w:pPr>
              <w:ind w:right="-108"/>
              <w:jc w:val="center"/>
              <w:rPr>
                <w:b/>
              </w:rPr>
            </w:pPr>
          </w:p>
        </w:tc>
      </w:tr>
      <w:tr w:rsidR="00E534DB" w:rsidTr="00C55D03">
        <w:trPr>
          <w:trHeight w:val="163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Pr="005142BC" w:rsidRDefault="00E534DB" w:rsidP="00C55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41,54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4DB" w:rsidRDefault="00E534DB" w:rsidP="00C55D03">
            <w:pPr>
              <w:jc w:val="center"/>
              <w:rPr>
                <w:b/>
              </w:rPr>
            </w:pPr>
          </w:p>
        </w:tc>
      </w:tr>
    </w:tbl>
    <w:p w:rsidR="00E534DB" w:rsidRDefault="00E534DB" w:rsidP="00E534DB">
      <w:pPr>
        <w:pStyle w:val="Main"/>
        <w:ind w:firstLine="0"/>
        <w:rPr>
          <w:b/>
        </w:rPr>
      </w:pPr>
    </w:p>
    <w:p w:rsidR="003817AF" w:rsidRPr="00A93FE6" w:rsidRDefault="003817AF" w:rsidP="003817AF">
      <w:pPr>
        <w:spacing w:line="276" w:lineRule="auto"/>
        <w:jc w:val="center"/>
        <w:rPr>
          <w:rFonts w:cs="Tahoma"/>
          <w:b/>
          <w:sz w:val="26"/>
          <w:szCs w:val="26"/>
        </w:rPr>
      </w:pPr>
      <w:r w:rsidRPr="006124E8">
        <w:rPr>
          <w:rFonts w:cs="Tahoma"/>
          <w:b/>
          <w:sz w:val="26"/>
          <w:szCs w:val="26"/>
        </w:rPr>
        <w:t xml:space="preserve">Таблица площадей планируемого перевода из категории земли </w:t>
      </w:r>
      <w:r w:rsidRPr="00A93FE6">
        <w:rPr>
          <w:rFonts w:cs="Tahoma"/>
          <w:b/>
          <w:sz w:val="26"/>
          <w:szCs w:val="26"/>
        </w:rPr>
        <w:t>сельскохозяйственного назначения в категорию земли населенных пунктов</w:t>
      </w:r>
    </w:p>
    <w:p w:rsidR="003817AF" w:rsidRPr="003817AF" w:rsidRDefault="003817AF" w:rsidP="003817AF">
      <w:pPr>
        <w:jc w:val="center"/>
        <w:rPr>
          <w:b/>
          <w:sz w:val="26"/>
          <w:szCs w:val="26"/>
        </w:rPr>
      </w:pPr>
      <w:r w:rsidRPr="003817AF">
        <w:rPr>
          <w:b/>
          <w:sz w:val="26"/>
          <w:szCs w:val="26"/>
        </w:rPr>
        <w:t>(проект 2022 г.)</w:t>
      </w:r>
    </w:p>
    <w:p w:rsidR="00FF0989" w:rsidRPr="00F30601" w:rsidRDefault="00FF0989" w:rsidP="00FF0989">
      <w:pPr>
        <w:jc w:val="right"/>
        <w:rPr>
          <w:b/>
          <w:sz w:val="26"/>
          <w:szCs w:val="26"/>
        </w:rPr>
      </w:pPr>
      <w:r w:rsidRPr="00F30601">
        <w:rPr>
          <w:i/>
          <w:sz w:val="26"/>
          <w:szCs w:val="26"/>
        </w:rPr>
        <w:t xml:space="preserve">Таблица </w:t>
      </w:r>
      <w:r w:rsidR="00F30601" w:rsidRPr="00F30601">
        <w:rPr>
          <w:i/>
          <w:sz w:val="26"/>
          <w:szCs w:val="26"/>
        </w:rPr>
        <w:t>9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28"/>
        <w:gridCol w:w="1583"/>
        <w:gridCol w:w="2140"/>
        <w:gridCol w:w="58"/>
        <w:gridCol w:w="1853"/>
        <w:gridCol w:w="29"/>
        <w:gridCol w:w="1662"/>
      </w:tblGrid>
      <w:tr w:rsidR="00FF0989" w:rsidTr="009E002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989" w:rsidRDefault="00FF0989" w:rsidP="009E002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Кадастровый </w:t>
            </w:r>
          </w:p>
          <w:p w:rsidR="00FF0989" w:rsidRDefault="00FF0989" w:rsidP="009E0026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89" w:rsidRDefault="00FF0989" w:rsidP="009E0026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FF0989" w:rsidRDefault="00FF0989" w:rsidP="009E0026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земель, </w:t>
            </w:r>
          </w:p>
          <w:p w:rsidR="00FF0989" w:rsidRDefault="00FF0989" w:rsidP="009E0026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89" w:rsidRDefault="00FF0989" w:rsidP="009E002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89" w:rsidRDefault="00FF0989" w:rsidP="009E002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Собственник </w:t>
            </w:r>
          </w:p>
          <w:p w:rsidR="00FF0989" w:rsidRDefault="00FF0989" w:rsidP="009E0026">
            <w:pPr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89" w:rsidRDefault="00FF0989" w:rsidP="009E0026">
            <w:pPr>
              <w:jc w:val="center"/>
              <w:rPr>
                <w:b/>
              </w:rPr>
            </w:pPr>
            <w:r>
              <w:rPr>
                <w:b/>
              </w:rPr>
              <w:t>Этапы реализации, годы</w:t>
            </w:r>
          </w:p>
        </w:tc>
      </w:tr>
      <w:tr w:rsidR="00FF0989" w:rsidTr="009E0026">
        <w:trPr>
          <w:trHeight w:val="162"/>
          <w:jc w:val="center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89" w:rsidRDefault="00605DA7" w:rsidP="00605DA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</w:rPr>
              <w:t>Село Маклино</w:t>
            </w:r>
          </w:p>
        </w:tc>
      </w:tr>
      <w:tr w:rsidR="00FF0989" w:rsidTr="009E0026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989" w:rsidRDefault="009C7F3C" w:rsidP="009E0026">
            <w:pPr>
              <w:jc w:val="center"/>
            </w:pPr>
            <w:r>
              <w:t>40:13:060209:1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989" w:rsidRPr="009C7F3C" w:rsidRDefault="00FF0989" w:rsidP="006005DA">
            <w:pPr>
              <w:jc w:val="center"/>
              <w:rPr>
                <w:color w:val="FF0000"/>
              </w:rPr>
            </w:pPr>
            <w:r w:rsidRPr="006005DA">
              <w:t>0,</w:t>
            </w:r>
            <w:r w:rsidR="006005DA" w:rsidRPr="006005DA">
              <w:t>70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989" w:rsidRPr="00FF0989" w:rsidRDefault="00FF0989" w:rsidP="004C4DFD">
            <w:pPr>
              <w:ind w:right="-108"/>
              <w:jc w:val="center"/>
              <w:rPr>
                <w:color w:val="FF0000"/>
              </w:rPr>
            </w:pPr>
            <w:r w:rsidRPr="004C4DFD"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989" w:rsidRPr="0080015C" w:rsidRDefault="00FF0989" w:rsidP="009E0026">
            <w:pPr>
              <w:ind w:right="-108"/>
              <w:jc w:val="center"/>
            </w:pPr>
            <w:r w:rsidRPr="0080015C"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989" w:rsidRDefault="00FF0989" w:rsidP="003D0568">
            <w:pPr>
              <w:ind w:right="-108"/>
              <w:jc w:val="center"/>
            </w:pPr>
            <w:r>
              <w:t>20</w:t>
            </w:r>
            <w:r w:rsidR="003D0568">
              <w:t>22</w:t>
            </w:r>
            <w:r>
              <w:t>-202</w:t>
            </w:r>
            <w:r w:rsidR="003D0568">
              <w:t>5</w:t>
            </w:r>
          </w:p>
        </w:tc>
      </w:tr>
      <w:tr w:rsidR="00FF0989" w:rsidTr="00603784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0989" w:rsidRDefault="00AF6568" w:rsidP="009E0026">
            <w:pPr>
              <w:jc w:val="center"/>
            </w:pPr>
            <w:r>
              <w:t>40:13:060303:174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989" w:rsidRPr="009C7F3C" w:rsidRDefault="00FF0989" w:rsidP="00F32B03">
            <w:pPr>
              <w:jc w:val="center"/>
              <w:rPr>
                <w:color w:val="FF0000"/>
              </w:rPr>
            </w:pPr>
            <w:r w:rsidRPr="00F32B03">
              <w:t>0,</w:t>
            </w:r>
            <w:r w:rsidR="00F32B03" w:rsidRPr="00F32B03">
              <w:t>30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0989" w:rsidRPr="00FF0989" w:rsidRDefault="00FF0989" w:rsidP="004C4DFD">
            <w:pPr>
              <w:ind w:right="-108"/>
              <w:jc w:val="center"/>
              <w:rPr>
                <w:color w:val="FF0000"/>
              </w:rPr>
            </w:pPr>
            <w:r w:rsidRPr="004C4DFD"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989" w:rsidRPr="0080015C" w:rsidRDefault="00FF0989" w:rsidP="009E0026">
            <w:pPr>
              <w:ind w:right="-108"/>
              <w:jc w:val="center"/>
            </w:pPr>
            <w:r w:rsidRPr="0080015C"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0989" w:rsidRDefault="003D0568" w:rsidP="009E0026">
            <w:pPr>
              <w:ind w:right="-108"/>
              <w:jc w:val="center"/>
            </w:pPr>
            <w:r>
              <w:t>2022-2025</w:t>
            </w:r>
          </w:p>
        </w:tc>
      </w:tr>
      <w:tr w:rsidR="00603784" w:rsidTr="00603784">
        <w:trPr>
          <w:trHeight w:val="336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784" w:rsidRDefault="00603784" w:rsidP="009E002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84" w:rsidRPr="00D53BD8" w:rsidRDefault="00A12876" w:rsidP="00A12876">
            <w:pPr>
              <w:jc w:val="center"/>
              <w:rPr>
                <w:b/>
                <w:color w:val="FF0000"/>
              </w:rPr>
            </w:pPr>
            <w:r w:rsidRPr="00A12876">
              <w:rPr>
                <w:b/>
              </w:rPr>
              <w:t>1</w:t>
            </w:r>
            <w:r w:rsidR="00603784" w:rsidRPr="00A12876">
              <w:rPr>
                <w:b/>
              </w:rPr>
              <w:t>,</w:t>
            </w:r>
            <w:r w:rsidRPr="00A12876">
              <w:rPr>
                <w:b/>
              </w:rPr>
              <w:t>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784" w:rsidRPr="00FF0989" w:rsidRDefault="00603784" w:rsidP="009E0026">
            <w:pPr>
              <w:ind w:right="-108"/>
              <w:jc w:val="center"/>
              <w:rPr>
                <w:color w:val="FF000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784" w:rsidRPr="0080015C" w:rsidRDefault="00603784" w:rsidP="009E0026">
            <w:pPr>
              <w:ind w:right="-108"/>
              <w:jc w:val="center"/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84" w:rsidRDefault="00603784" w:rsidP="009E0026">
            <w:pPr>
              <w:ind w:right="-108"/>
              <w:jc w:val="center"/>
            </w:pPr>
          </w:p>
        </w:tc>
      </w:tr>
      <w:tr w:rsidR="00603784" w:rsidTr="009E0026">
        <w:trPr>
          <w:trHeight w:val="72"/>
          <w:jc w:val="center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84" w:rsidRPr="0080015C" w:rsidRDefault="00603784" w:rsidP="00AF6568">
            <w:pPr>
              <w:ind w:right="-108"/>
              <w:jc w:val="center"/>
              <w:rPr>
                <w:b/>
              </w:rPr>
            </w:pPr>
            <w:r w:rsidRPr="0080015C">
              <w:rPr>
                <w:b/>
              </w:rPr>
              <w:t>Деревня Локонское</w:t>
            </w:r>
          </w:p>
        </w:tc>
      </w:tr>
      <w:tr w:rsidR="00603784" w:rsidTr="00603784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784" w:rsidRPr="00693BE6" w:rsidRDefault="00603784" w:rsidP="009E0026">
            <w:pPr>
              <w:jc w:val="center"/>
              <w:rPr>
                <w:lang w:val="en-US"/>
              </w:rPr>
            </w:pPr>
            <w:r>
              <w:t>40:13:060502:69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84" w:rsidRPr="00693BE6" w:rsidRDefault="00603784" w:rsidP="009E0026">
            <w:pPr>
              <w:jc w:val="center"/>
            </w:pPr>
            <w:r w:rsidRPr="00693BE6">
              <w:rPr>
                <w:lang w:val="en-US"/>
              </w:rPr>
              <w:t>3,</w:t>
            </w:r>
            <w:r>
              <w:t>9</w:t>
            </w:r>
            <w:r w:rsidRPr="00693BE6">
              <w:rPr>
                <w:lang w:val="en-US"/>
              </w:rPr>
              <w:t>8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784" w:rsidRPr="0080015C" w:rsidRDefault="00603784" w:rsidP="004C4DFD">
            <w:pPr>
              <w:snapToGrid w:val="0"/>
              <w:ind w:right="-108"/>
              <w:jc w:val="center"/>
            </w:pPr>
            <w:r w:rsidRPr="0080015C">
              <w:t>Под жилищное строительство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784" w:rsidRPr="0080015C" w:rsidRDefault="00603784" w:rsidP="009E0026">
            <w:pPr>
              <w:jc w:val="center"/>
            </w:pPr>
            <w:r w:rsidRPr="0080015C">
              <w:t>Частная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784" w:rsidRPr="00693BE6" w:rsidRDefault="00603784" w:rsidP="009E0026">
            <w:pPr>
              <w:snapToGrid w:val="0"/>
              <w:ind w:right="-108"/>
              <w:jc w:val="center"/>
            </w:pPr>
            <w:r>
              <w:t>2022-2025</w:t>
            </w:r>
          </w:p>
        </w:tc>
      </w:tr>
      <w:tr w:rsidR="00603784" w:rsidTr="00603784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784" w:rsidRDefault="00603784" w:rsidP="009E002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3784" w:rsidRPr="00A12876" w:rsidRDefault="00A12876" w:rsidP="00A12876">
            <w:pPr>
              <w:jc w:val="center"/>
              <w:rPr>
                <w:b/>
                <w:color w:val="FF0000"/>
              </w:rPr>
            </w:pPr>
            <w:r w:rsidRPr="00A12876">
              <w:rPr>
                <w:b/>
              </w:rPr>
              <w:t>3</w:t>
            </w:r>
            <w:r w:rsidR="00603784" w:rsidRPr="00A12876">
              <w:rPr>
                <w:b/>
              </w:rPr>
              <w:t>,</w:t>
            </w:r>
            <w:r w:rsidRPr="00A12876">
              <w:rPr>
                <w:b/>
              </w:rPr>
              <w:t>98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784" w:rsidRPr="0080015C" w:rsidRDefault="00603784" w:rsidP="009E0026">
            <w:pPr>
              <w:snapToGrid w:val="0"/>
              <w:ind w:right="-108"/>
              <w:jc w:val="center"/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784" w:rsidRPr="0080015C" w:rsidRDefault="00603784" w:rsidP="009E0026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784" w:rsidRDefault="00603784" w:rsidP="009E0026">
            <w:pPr>
              <w:snapToGrid w:val="0"/>
              <w:ind w:right="-108"/>
              <w:jc w:val="center"/>
            </w:pPr>
          </w:p>
        </w:tc>
      </w:tr>
      <w:tr w:rsidR="00603784" w:rsidTr="009E0026">
        <w:trPr>
          <w:trHeight w:val="162"/>
          <w:jc w:val="center"/>
        </w:trPr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84" w:rsidRPr="0080015C" w:rsidRDefault="00603784" w:rsidP="009E0026">
            <w:pPr>
              <w:jc w:val="center"/>
              <w:rPr>
                <w:b/>
                <w:sz w:val="26"/>
                <w:szCs w:val="26"/>
              </w:rPr>
            </w:pPr>
            <w:r w:rsidRPr="0080015C">
              <w:rPr>
                <w:b/>
              </w:rPr>
              <w:t xml:space="preserve">Деревня </w:t>
            </w:r>
            <w:proofErr w:type="spellStart"/>
            <w:r w:rsidRPr="0080015C">
              <w:rPr>
                <w:b/>
              </w:rPr>
              <w:t>Барденево</w:t>
            </w:r>
            <w:proofErr w:type="spellEnd"/>
          </w:p>
        </w:tc>
      </w:tr>
      <w:tr w:rsidR="00603784" w:rsidTr="009E0026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784" w:rsidRDefault="00603784" w:rsidP="009E0026">
            <w:pPr>
              <w:jc w:val="center"/>
            </w:pPr>
            <w:r>
              <w:t>40:13:060702:88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84" w:rsidRPr="009C7F3C" w:rsidRDefault="00603784" w:rsidP="001B37BC">
            <w:pPr>
              <w:jc w:val="center"/>
              <w:rPr>
                <w:color w:val="FF0000"/>
              </w:rPr>
            </w:pPr>
            <w:r w:rsidRPr="001B37BC">
              <w:t>0,69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84" w:rsidRPr="00FF0989" w:rsidRDefault="00603784" w:rsidP="004C4DFD">
            <w:pPr>
              <w:ind w:right="-108"/>
              <w:jc w:val="center"/>
              <w:rPr>
                <w:color w:val="FF0000"/>
              </w:rPr>
            </w:pPr>
            <w:r w:rsidRPr="004C4DFD">
              <w:t>Под жилищное строительство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84" w:rsidRPr="0080015C" w:rsidRDefault="00603784" w:rsidP="009E0026">
            <w:pPr>
              <w:ind w:right="-108"/>
              <w:jc w:val="center"/>
            </w:pPr>
            <w:r w:rsidRPr="0080015C">
              <w:t>Частная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84" w:rsidRDefault="00603784" w:rsidP="009E0026">
            <w:pPr>
              <w:ind w:right="-108"/>
              <w:jc w:val="center"/>
            </w:pPr>
            <w:r>
              <w:t>2022-2025</w:t>
            </w:r>
          </w:p>
        </w:tc>
      </w:tr>
      <w:tr w:rsidR="00603784" w:rsidTr="009E0026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784" w:rsidRDefault="00603784" w:rsidP="009E002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84" w:rsidRPr="00D53BD8" w:rsidRDefault="00A12876" w:rsidP="00A12876">
            <w:pPr>
              <w:jc w:val="center"/>
              <w:rPr>
                <w:b/>
                <w:color w:val="FF0000"/>
              </w:rPr>
            </w:pPr>
            <w:r w:rsidRPr="00A12876">
              <w:rPr>
                <w:b/>
              </w:rPr>
              <w:t>0</w:t>
            </w:r>
            <w:r w:rsidR="00603784" w:rsidRPr="00A12876">
              <w:rPr>
                <w:b/>
              </w:rPr>
              <w:t>,6</w:t>
            </w:r>
            <w:r w:rsidRPr="00A12876">
              <w:rPr>
                <w:b/>
              </w:rPr>
              <w:t>9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784" w:rsidRDefault="00603784" w:rsidP="009E0026">
            <w:pPr>
              <w:ind w:right="-108"/>
              <w:jc w:val="center"/>
              <w:rPr>
                <w:b/>
              </w:rPr>
            </w:pPr>
          </w:p>
        </w:tc>
      </w:tr>
      <w:tr w:rsidR="00603784" w:rsidTr="009E0026">
        <w:trPr>
          <w:trHeight w:val="163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784" w:rsidRDefault="00603784" w:rsidP="009E002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84" w:rsidRPr="00D53BD8" w:rsidRDefault="00EF3A98" w:rsidP="00EF3A98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EF3A98">
              <w:rPr>
                <w:b/>
                <w:sz w:val="26"/>
                <w:szCs w:val="26"/>
              </w:rPr>
              <w:t>5</w:t>
            </w:r>
            <w:r w:rsidR="00603784" w:rsidRPr="00EF3A98">
              <w:rPr>
                <w:b/>
                <w:sz w:val="26"/>
                <w:szCs w:val="26"/>
              </w:rPr>
              <w:t>,</w:t>
            </w:r>
            <w:r w:rsidRPr="00EF3A98">
              <w:rPr>
                <w:b/>
                <w:sz w:val="26"/>
                <w:szCs w:val="26"/>
              </w:rPr>
              <w:t>67</w:t>
            </w:r>
          </w:p>
        </w:tc>
        <w:tc>
          <w:tcPr>
            <w:tcW w:w="5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784" w:rsidRDefault="00603784" w:rsidP="009E0026">
            <w:pPr>
              <w:jc w:val="center"/>
              <w:rPr>
                <w:b/>
              </w:rPr>
            </w:pPr>
          </w:p>
        </w:tc>
      </w:tr>
    </w:tbl>
    <w:p w:rsidR="00AF6568" w:rsidRDefault="00AF6568" w:rsidP="00AF6568">
      <w:pPr>
        <w:pStyle w:val="Main"/>
        <w:ind w:firstLine="0"/>
        <w:rPr>
          <w:b/>
        </w:rPr>
      </w:pPr>
    </w:p>
    <w:p w:rsidR="00061AEC" w:rsidRPr="00A93FE6" w:rsidRDefault="00061AEC" w:rsidP="00061AEC">
      <w:pPr>
        <w:spacing w:line="276" w:lineRule="auto"/>
        <w:jc w:val="center"/>
        <w:rPr>
          <w:rFonts w:cs="Tahoma"/>
          <w:b/>
          <w:sz w:val="26"/>
          <w:szCs w:val="26"/>
        </w:rPr>
      </w:pPr>
      <w:r w:rsidRPr="006124E8">
        <w:rPr>
          <w:rFonts w:cs="Tahoma"/>
          <w:b/>
          <w:sz w:val="26"/>
          <w:szCs w:val="26"/>
        </w:rPr>
        <w:t xml:space="preserve">Таблица площадей планируемого перевода из категории земли </w:t>
      </w:r>
      <w:r w:rsidRPr="00A93FE6">
        <w:rPr>
          <w:rFonts w:cs="Tahoma"/>
          <w:b/>
          <w:sz w:val="26"/>
          <w:szCs w:val="26"/>
        </w:rPr>
        <w:t xml:space="preserve">сельскохозяйственного назначения в категорию земли </w:t>
      </w:r>
      <w:r w:rsidRPr="00061AEC">
        <w:rPr>
          <w:b/>
          <w:sz w:val="26"/>
          <w:szCs w:val="26"/>
        </w:rPr>
        <w:t>промышленности</w:t>
      </w:r>
    </w:p>
    <w:p w:rsidR="00061AEC" w:rsidRPr="003817AF" w:rsidRDefault="00061AEC" w:rsidP="00061AEC">
      <w:pPr>
        <w:jc w:val="center"/>
        <w:rPr>
          <w:b/>
          <w:sz w:val="26"/>
          <w:szCs w:val="26"/>
        </w:rPr>
      </w:pPr>
      <w:r w:rsidRPr="003817AF">
        <w:rPr>
          <w:b/>
          <w:sz w:val="26"/>
          <w:szCs w:val="26"/>
        </w:rPr>
        <w:t>(проект 2022 г.)</w:t>
      </w:r>
    </w:p>
    <w:p w:rsidR="00D53BD8" w:rsidRPr="00AB7B78" w:rsidRDefault="00D53BD8" w:rsidP="00D53BD8">
      <w:pPr>
        <w:jc w:val="right"/>
        <w:rPr>
          <w:b/>
          <w:sz w:val="26"/>
          <w:szCs w:val="26"/>
        </w:rPr>
      </w:pPr>
      <w:r w:rsidRPr="00AB7B78">
        <w:rPr>
          <w:i/>
          <w:sz w:val="26"/>
          <w:szCs w:val="26"/>
        </w:rPr>
        <w:t xml:space="preserve">Таблица </w:t>
      </w:r>
      <w:r w:rsidR="00AB7B78" w:rsidRPr="00AB7B78">
        <w:rPr>
          <w:i/>
          <w:sz w:val="26"/>
          <w:szCs w:val="26"/>
        </w:rPr>
        <w:t>10</w:t>
      </w:r>
    </w:p>
    <w:tbl>
      <w:tblPr>
        <w:tblW w:w="98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28"/>
        <w:gridCol w:w="1583"/>
        <w:gridCol w:w="2140"/>
        <w:gridCol w:w="1911"/>
        <w:gridCol w:w="1691"/>
      </w:tblGrid>
      <w:tr w:rsidR="00D53BD8" w:rsidTr="009E0026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Кадастровый </w:t>
            </w:r>
          </w:p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</w:t>
            </w:r>
          </w:p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 xml:space="preserve">земель, </w:t>
            </w:r>
          </w:p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>Использование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Собственник </w:t>
            </w:r>
          </w:p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>земельного участка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>Этапы реализации, годы</w:t>
            </w:r>
          </w:p>
        </w:tc>
      </w:tr>
      <w:tr w:rsidR="00D53BD8" w:rsidTr="009E0026">
        <w:trPr>
          <w:trHeight w:val="162"/>
          <w:jc w:val="center"/>
        </w:trPr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D8" w:rsidRDefault="009B42FA" w:rsidP="009B42F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</w:rPr>
              <w:t>Вблизи деревни</w:t>
            </w:r>
            <w:r w:rsidR="007151CA">
              <w:rPr>
                <w:b/>
              </w:rPr>
              <w:t xml:space="preserve"> Верховье</w:t>
            </w:r>
          </w:p>
        </w:tc>
      </w:tr>
      <w:tr w:rsidR="00D53BD8" w:rsidTr="009E0026">
        <w:trPr>
          <w:trHeight w:val="465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D8" w:rsidRDefault="00F5429A" w:rsidP="009E0026">
            <w:pPr>
              <w:jc w:val="center"/>
            </w:pPr>
            <w:r>
              <w:t>40:13:060601:423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D8" w:rsidRPr="009C7F3C" w:rsidRDefault="00D53BD8" w:rsidP="00270844">
            <w:pPr>
              <w:jc w:val="center"/>
              <w:rPr>
                <w:color w:val="FF0000"/>
              </w:rPr>
            </w:pPr>
            <w:r w:rsidRPr="004C3672">
              <w:t>0,0</w:t>
            </w:r>
            <w:r w:rsidR="00270844" w:rsidRPr="004C3672">
              <w:t>4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D8" w:rsidRPr="00493B48" w:rsidRDefault="00D53BD8" w:rsidP="00493B48">
            <w:pPr>
              <w:ind w:right="-108"/>
              <w:jc w:val="center"/>
            </w:pPr>
            <w:r w:rsidRPr="00493B48">
              <w:t xml:space="preserve">Под </w:t>
            </w:r>
            <w:r w:rsidR="00493B48" w:rsidRPr="00493B48">
              <w:t>магазин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D8" w:rsidRPr="00493B48" w:rsidRDefault="00D53BD8" w:rsidP="009E0026">
            <w:pPr>
              <w:ind w:right="-108"/>
              <w:jc w:val="center"/>
            </w:pPr>
            <w:r w:rsidRPr="00493B48">
              <w:t>Частная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D8" w:rsidRDefault="00D53BD8" w:rsidP="009E0026">
            <w:pPr>
              <w:ind w:right="-108"/>
              <w:jc w:val="center"/>
            </w:pPr>
            <w:r>
              <w:t>2022-2025</w:t>
            </w:r>
          </w:p>
        </w:tc>
      </w:tr>
      <w:tr w:rsidR="00D53BD8" w:rsidTr="009E0026">
        <w:trPr>
          <w:trHeight w:val="72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D8" w:rsidRPr="00455E39" w:rsidRDefault="004C3672" w:rsidP="009E0026">
            <w:pPr>
              <w:jc w:val="center"/>
              <w:rPr>
                <w:b/>
                <w:color w:val="FF0000"/>
              </w:rPr>
            </w:pPr>
            <w:r w:rsidRPr="00455E39">
              <w:rPr>
                <w:b/>
              </w:rPr>
              <w:t>0,04</w:t>
            </w:r>
          </w:p>
        </w:tc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BD8" w:rsidRDefault="00D53BD8" w:rsidP="009E0026">
            <w:pPr>
              <w:ind w:right="-108"/>
              <w:jc w:val="center"/>
              <w:rPr>
                <w:b/>
              </w:rPr>
            </w:pPr>
          </w:p>
        </w:tc>
      </w:tr>
      <w:tr w:rsidR="00D53BD8" w:rsidTr="009E0026">
        <w:trPr>
          <w:trHeight w:val="163"/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BD8" w:rsidRDefault="00D53BD8" w:rsidP="009E002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D8" w:rsidRPr="004C3672" w:rsidRDefault="004C3672" w:rsidP="009E0026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4C3672">
              <w:rPr>
                <w:b/>
              </w:rPr>
              <w:t>0,04</w:t>
            </w:r>
          </w:p>
        </w:tc>
        <w:tc>
          <w:tcPr>
            <w:tcW w:w="5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D8" w:rsidRDefault="00D53BD8" w:rsidP="009E0026">
            <w:pPr>
              <w:jc w:val="center"/>
              <w:rPr>
                <w:b/>
              </w:rPr>
            </w:pPr>
          </w:p>
        </w:tc>
      </w:tr>
    </w:tbl>
    <w:p w:rsidR="009E0026" w:rsidRDefault="009E0026" w:rsidP="00DD5B08">
      <w:pPr>
        <w:spacing w:line="360" w:lineRule="auto"/>
        <w:ind w:firstLine="705"/>
        <w:jc w:val="both"/>
        <w:rPr>
          <w:highlight w:val="lightGray"/>
        </w:rPr>
      </w:pPr>
    </w:p>
    <w:sectPr w:rsidR="009E0026" w:rsidSect="00AB6943">
      <w:pgSz w:w="11907" w:h="16840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DA" w:rsidRDefault="00162ADA">
      <w:r>
        <w:separator/>
      </w:r>
    </w:p>
  </w:endnote>
  <w:endnote w:type="continuationSeparator" w:id="0">
    <w:p w:rsidR="00162ADA" w:rsidRDefault="0016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6" w:rsidRDefault="009E0026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0026" w:rsidRDefault="009E0026" w:rsidP="00887F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6" w:rsidRDefault="009E0026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0630">
      <w:rPr>
        <w:rStyle w:val="aa"/>
        <w:noProof/>
      </w:rPr>
      <w:t>3</w:t>
    </w:r>
    <w:r>
      <w:rPr>
        <w:rStyle w:val="aa"/>
      </w:rPr>
      <w:fldChar w:fldCharType="end"/>
    </w:r>
  </w:p>
  <w:p w:rsidR="009E0026" w:rsidRDefault="009E0026" w:rsidP="00887FEB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6" w:rsidRDefault="009E0026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0026" w:rsidRDefault="009E0026" w:rsidP="00887FEB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6" w:rsidRDefault="009E0026" w:rsidP="00262F49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0630">
      <w:rPr>
        <w:rStyle w:val="aa"/>
        <w:noProof/>
      </w:rPr>
      <w:t>18</w:t>
    </w:r>
    <w:r>
      <w:rPr>
        <w:rStyle w:val="aa"/>
      </w:rPr>
      <w:fldChar w:fldCharType="end"/>
    </w:r>
  </w:p>
  <w:p w:rsidR="009E0026" w:rsidRDefault="009E0026" w:rsidP="00887F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DA" w:rsidRDefault="00162ADA">
      <w:r>
        <w:separator/>
      </w:r>
    </w:p>
  </w:footnote>
  <w:footnote w:type="continuationSeparator" w:id="0">
    <w:p w:rsidR="00162ADA" w:rsidRDefault="00162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6" w:rsidRDefault="009E0026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0026" w:rsidRDefault="009E002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6" w:rsidRDefault="009E0026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6" w:rsidRDefault="009E0026" w:rsidP="0086714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0026" w:rsidRDefault="009E0026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026" w:rsidRDefault="009E002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4BED23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color w:val="auto"/>
      </w:rPr>
    </w:lvl>
  </w:abstractNum>
  <w:abstractNum w:abstractNumId="6">
    <w:nsid w:val="00000013"/>
    <w:multiLevelType w:val="singleLevel"/>
    <w:tmpl w:val="00000013"/>
    <w:name w:val="WW8Num19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 w:cs="Times New Roman"/>
      </w:rPr>
    </w:lvl>
  </w:abstractNum>
  <w:abstractNum w:abstractNumId="7">
    <w:nsid w:val="00AB6189"/>
    <w:multiLevelType w:val="hybridMultilevel"/>
    <w:tmpl w:val="C2887E8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4EA2680"/>
    <w:multiLevelType w:val="singleLevel"/>
    <w:tmpl w:val="8D404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53B8A"/>
    <w:multiLevelType w:val="hybridMultilevel"/>
    <w:tmpl w:val="05363DB8"/>
    <w:lvl w:ilvl="0" w:tplc="EDB27D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69CCF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E430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9AE8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8A7F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3C7C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36C4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BC09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C74120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52B1793"/>
    <w:multiLevelType w:val="multilevel"/>
    <w:tmpl w:val="329C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776093"/>
    <w:multiLevelType w:val="hybridMultilevel"/>
    <w:tmpl w:val="BBB80E94"/>
    <w:lvl w:ilvl="0" w:tplc="B34AB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75B8"/>
    <w:multiLevelType w:val="hybridMultilevel"/>
    <w:tmpl w:val="89088DE2"/>
    <w:lvl w:ilvl="0" w:tplc="8A4AD328">
      <w:start w:val="1"/>
      <w:numFmt w:val="bullet"/>
      <w:lvlText w:val="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2246AC"/>
    <w:multiLevelType w:val="hybridMultilevel"/>
    <w:tmpl w:val="CA105DE8"/>
    <w:lvl w:ilvl="0" w:tplc="87E84F44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4">
    <w:nsid w:val="402917A5"/>
    <w:multiLevelType w:val="hybridMultilevel"/>
    <w:tmpl w:val="75CA5374"/>
    <w:lvl w:ilvl="0" w:tplc="6D385E9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4CCEA1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10E5C2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64E03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7DC9A0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4E00B9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5B8590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66A96FE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688049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7B0944"/>
    <w:multiLevelType w:val="hybridMultilevel"/>
    <w:tmpl w:val="39B2B5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6D3259"/>
    <w:multiLevelType w:val="hybridMultilevel"/>
    <w:tmpl w:val="88080798"/>
    <w:lvl w:ilvl="0" w:tplc="7780F978">
      <w:start w:val="1"/>
      <w:numFmt w:val="russianLow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F02089"/>
    <w:multiLevelType w:val="hybridMultilevel"/>
    <w:tmpl w:val="584E0BCC"/>
    <w:lvl w:ilvl="0" w:tplc="B134B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52FBB"/>
    <w:multiLevelType w:val="hybridMultilevel"/>
    <w:tmpl w:val="DE2CF432"/>
    <w:lvl w:ilvl="0" w:tplc="04190001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A038C8"/>
    <w:multiLevelType w:val="hybridMultilevel"/>
    <w:tmpl w:val="3BF23A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2250197"/>
    <w:multiLevelType w:val="hybridMultilevel"/>
    <w:tmpl w:val="95C2D134"/>
    <w:lvl w:ilvl="0" w:tplc="3968B178">
      <w:numFmt w:val="bullet"/>
      <w:pStyle w:val="21"/>
      <w:lvlText w:val="-"/>
      <w:lvlJc w:val="left"/>
      <w:pPr>
        <w:tabs>
          <w:tab w:val="num" w:pos="1262"/>
        </w:tabs>
        <w:ind w:left="12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21">
    <w:nsid w:val="741C1709"/>
    <w:multiLevelType w:val="hybridMultilevel"/>
    <w:tmpl w:val="684201B8"/>
    <w:lvl w:ilvl="0" w:tplc="2922775A">
      <w:start w:val="1"/>
      <w:numFmt w:val="decimal"/>
      <w:lvlText w:val="%1."/>
      <w:lvlJc w:val="left"/>
      <w:pPr>
        <w:ind w:left="1147" w:hanging="10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E7097C"/>
    <w:multiLevelType w:val="singleLevel"/>
    <w:tmpl w:val="FE4EB9D8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23">
    <w:nsid w:val="779606C9"/>
    <w:multiLevelType w:val="multilevel"/>
    <w:tmpl w:val="174E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82671C"/>
    <w:multiLevelType w:val="hybridMultilevel"/>
    <w:tmpl w:val="D4B80FE2"/>
    <w:lvl w:ilvl="0" w:tplc="50A8B8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7"/>
  </w:num>
  <w:num w:numId="5">
    <w:abstractNumId w:val="22"/>
  </w:num>
  <w:num w:numId="6">
    <w:abstractNumId w:val="9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0"/>
  </w:num>
  <w:num w:numId="12">
    <w:abstractNumId w:val="13"/>
  </w:num>
  <w:num w:numId="13">
    <w:abstractNumId w:val="19"/>
  </w:num>
  <w:num w:numId="14">
    <w:abstractNumId w:val="15"/>
  </w:num>
  <w:num w:numId="15">
    <w:abstractNumId w:val="16"/>
  </w:num>
  <w:num w:numId="16">
    <w:abstractNumId w:val="12"/>
  </w:num>
  <w:num w:numId="17">
    <w:abstractNumId w:val="23"/>
  </w:num>
  <w:num w:numId="18">
    <w:abstractNumId w:val="11"/>
  </w:num>
  <w:num w:numId="19">
    <w:abstractNumId w:val="20"/>
  </w:num>
  <w:num w:numId="20">
    <w:abstractNumId w:val="21"/>
  </w:num>
  <w:num w:numId="21">
    <w:abstractNumId w:val="24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43"/>
    <w:rsid w:val="000006F2"/>
    <w:rsid w:val="000007DF"/>
    <w:rsid w:val="00000D81"/>
    <w:rsid w:val="00000E4C"/>
    <w:rsid w:val="00001344"/>
    <w:rsid w:val="000020B1"/>
    <w:rsid w:val="000050F8"/>
    <w:rsid w:val="00006126"/>
    <w:rsid w:val="00006C11"/>
    <w:rsid w:val="00006CB5"/>
    <w:rsid w:val="000104F5"/>
    <w:rsid w:val="00010F39"/>
    <w:rsid w:val="00012244"/>
    <w:rsid w:val="00012851"/>
    <w:rsid w:val="00013082"/>
    <w:rsid w:val="000131A9"/>
    <w:rsid w:val="000134C6"/>
    <w:rsid w:val="000161C5"/>
    <w:rsid w:val="00016902"/>
    <w:rsid w:val="00017B21"/>
    <w:rsid w:val="00017F33"/>
    <w:rsid w:val="00020416"/>
    <w:rsid w:val="00020BE3"/>
    <w:rsid w:val="00021805"/>
    <w:rsid w:val="000230FF"/>
    <w:rsid w:val="00024CB6"/>
    <w:rsid w:val="0002633C"/>
    <w:rsid w:val="000266CF"/>
    <w:rsid w:val="00027C60"/>
    <w:rsid w:val="0003059D"/>
    <w:rsid w:val="000305F5"/>
    <w:rsid w:val="00030D1E"/>
    <w:rsid w:val="000320AC"/>
    <w:rsid w:val="00032D20"/>
    <w:rsid w:val="00032DE5"/>
    <w:rsid w:val="0003312F"/>
    <w:rsid w:val="00033E00"/>
    <w:rsid w:val="00034D1B"/>
    <w:rsid w:val="0003522D"/>
    <w:rsid w:val="00035542"/>
    <w:rsid w:val="0003721A"/>
    <w:rsid w:val="0003756A"/>
    <w:rsid w:val="00041607"/>
    <w:rsid w:val="00041C6D"/>
    <w:rsid w:val="000428E2"/>
    <w:rsid w:val="00042C7E"/>
    <w:rsid w:val="000433B6"/>
    <w:rsid w:val="00043EF2"/>
    <w:rsid w:val="00044B6D"/>
    <w:rsid w:val="000473A9"/>
    <w:rsid w:val="00050269"/>
    <w:rsid w:val="00050A32"/>
    <w:rsid w:val="00051549"/>
    <w:rsid w:val="0005253D"/>
    <w:rsid w:val="00053077"/>
    <w:rsid w:val="00053A03"/>
    <w:rsid w:val="00054042"/>
    <w:rsid w:val="00054842"/>
    <w:rsid w:val="0005490F"/>
    <w:rsid w:val="00054989"/>
    <w:rsid w:val="00054A1A"/>
    <w:rsid w:val="000554AA"/>
    <w:rsid w:val="00055B89"/>
    <w:rsid w:val="00056820"/>
    <w:rsid w:val="00056A66"/>
    <w:rsid w:val="00057102"/>
    <w:rsid w:val="00057388"/>
    <w:rsid w:val="00060190"/>
    <w:rsid w:val="00061129"/>
    <w:rsid w:val="0006133C"/>
    <w:rsid w:val="00061AEC"/>
    <w:rsid w:val="00061FF9"/>
    <w:rsid w:val="00062CE1"/>
    <w:rsid w:val="00063915"/>
    <w:rsid w:val="00063A92"/>
    <w:rsid w:val="0006481C"/>
    <w:rsid w:val="00065C72"/>
    <w:rsid w:val="000662ED"/>
    <w:rsid w:val="000671F6"/>
    <w:rsid w:val="00070E5B"/>
    <w:rsid w:val="000733F8"/>
    <w:rsid w:val="00076D88"/>
    <w:rsid w:val="0007758A"/>
    <w:rsid w:val="00077D3A"/>
    <w:rsid w:val="00081BF4"/>
    <w:rsid w:val="00081F10"/>
    <w:rsid w:val="00081FE2"/>
    <w:rsid w:val="00082FD8"/>
    <w:rsid w:val="000834F2"/>
    <w:rsid w:val="000836F0"/>
    <w:rsid w:val="0008388D"/>
    <w:rsid w:val="00084352"/>
    <w:rsid w:val="00084D56"/>
    <w:rsid w:val="0008684F"/>
    <w:rsid w:val="0009091A"/>
    <w:rsid w:val="00090B36"/>
    <w:rsid w:val="000934C5"/>
    <w:rsid w:val="00093F66"/>
    <w:rsid w:val="000948AC"/>
    <w:rsid w:val="00094F2E"/>
    <w:rsid w:val="000959E7"/>
    <w:rsid w:val="00096315"/>
    <w:rsid w:val="000976B1"/>
    <w:rsid w:val="000A10B7"/>
    <w:rsid w:val="000A1200"/>
    <w:rsid w:val="000A250F"/>
    <w:rsid w:val="000A393B"/>
    <w:rsid w:val="000A3CB4"/>
    <w:rsid w:val="000A4DEC"/>
    <w:rsid w:val="000A5E30"/>
    <w:rsid w:val="000A775F"/>
    <w:rsid w:val="000A793C"/>
    <w:rsid w:val="000B07F8"/>
    <w:rsid w:val="000B0D1E"/>
    <w:rsid w:val="000B0E19"/>
    <w:rsid w:val="000B3D26"/>
    <w:rsid w:val="000B4556"/>
    <w:rsid w:val="000B52DD"/>
    <w:rsid w:val="000B61DC"/>
    <w:rsid w:val="000B624E"/>
    <w:rsid w:val="000B6306"/>
    <w:rsid w:val="000B6C62"/>
    <w:rsid w:val="000B6D76"/>
    <w:rsid w:val="000C061B"/>
    <w:rsid w:val="000C0CD2"/>
    <w:rsid w:val="000C36F7"/>
    <w:rsid w:val="000C41E5"/>
    <w:rsid w:val="000C5A40"/>
    <w:rsid w:val="000C7C6E"/>
    <w:rsid w:val="000D0497"/>
    <w:rsid w:val="000D2333"/>
    <w:rsid w:val="000D35DD"/>
    <w:rsid w:val="000D3E6F"/>
    <w:rsid w:val="000D3EFC"/>
    <w:rsid w:val="000D40E1"/>
    <w:rsid w:val="000D44D0"/>
    <w:rsid w:val="000D578E"/>
    <w:rsid w:val="000D60A4"/>
    <w:rsid w:val="000D71C3"/>
    <w:rsid w:val="000D7EA9"/>
    <w:rsid w:val="000E0A39"/>
    <w:rsid w:val="000E30FD"/>
    <w:rsid w:val="000E32DA"/>
    <w:rsid w:val="000E458D"/>
    <w:rsid w:val="000E47D6"/>
    <w:rsid w:val="000E5008"/>
    <w:rsid w:val="000E5343"/>
    <w:rsid w:val="000E7469"/>
    <w:rsid w:val="000F04FA"/>
    <w:rsid w:val="000F066A"/>
    <w:rsid w:val="000F06EB"/>
    <w:rsid w:val="000F176B"/>
    <w:rsid w:val="000F1C65"/>
    <w:rsid w:val="000F3CC9"/>
    <w:rsid w:val="000F3E47"/>
    <w:rsid w:val="000F3F80"/>
    <w:rsid w:val="000F67B5"/>
    <w:rsid w:val="00100957"/>
    <w:rsid w:val="00100A70"/>
    <w:rsid w:val="00101260"/>
    <w:rsid w:val="001013F8"/>
    <w:rsid w:val="00101770"/>
    <w:rsid w:val="0010323D"/>
    <w:rsid w:val="00103F3E"/>
    <w:rsid w:val="001044B9"/>
    <w:rsid w:val="001057EA"/>
    <w:rsid w:val="0010613C"/>
    <w:rsid w:val="0010698D"/>
    <w:rsid w:val="00106ED6"/>
    <w:rsid w:val="0010768A"/>
    <w:rsid w:val="00107D9A"/>
    <w:rsid w:val="0011010D"/>
    <w:rsid w:val="001117E9"/>
    <w:rsid w:val="00112753"/>
    <w:rsid w:val="00113AE7"/>
    <w:rsid w:val="001142B5"/>
    <w:rsid w:val="001144E3"/>
    <w:rsid w:val="0011566B"/>
    <w:rsid w:val="00116094"/>
    <w:rsid w:val="00120202"/>
    <w:rsid w:val="0012081D"/>
    <w:rsid w:val="00120E5A"/>
    <w:rsid w:val="00122275"/>
    <w:rsid w:val="001223D4"/>
    <w:rsid w:val="0012493D"/>
    <w:rsid w:val="00124A97"/>
    <w:rsid w:val="00126042"/>
    <w:rsid w:val="00126199"/>
    <w:rsid w:val="00130F54"/>
    <w:rsid w:val="00131B8E"/>
    <w:rsid w:val="00133256"/>
    <w:rsid w:val="0013344E"/>
    <w:rsid w:val="00134F7F"/>
    <w:rsid w:val="001351F9"/>
    <w:rsid w:val="0013584D"/>
    <w:rsid w:val="001366BE"/>
    <w:rsid w:val="00136D28"/>
    <w:rsid w:val="00137499"/>
    <w:rsid w:val="001375ED"/>
    <w:rsid w:val="0013788D"/>
    <w:rsid w:val="00143126"/>
    <w:rsid w:val="00143B3E"/>
    <w:rsid w:val="00144F1E"/>
    <w:rsid w:val="001459E9"/>
    <w:rsid w:val="0014658B"/>
    <w:rsid w:val="00146918"/>
    <w:rsid w:val="00146EF5"/>
    <w:rsid w:val="00147ECB"/>
    <w:rsid w:val="00147FEF"/>
    <w:rsid w:val="00150814"/>
    <w:rsid w:val="001509A3"/>
    <w:rsid w:val="00151AD0"/>
    <w:rsid w:val="0015250E"/>
    <w:rsid w:val="00153067"/>
    <w:rsid w:val="001539E0"/>
    <w:rsid w:val="001541C7"/>
    <w:rsid w:val="0015439C"/>
    <w:rsid w:val="001544DF"/>
    <w:rsid w:val="001559CE"/>
    <w:rsid w:val="00155EAE"/>
    <w:rsid w:val="00156468"/>
    <w:rsid w:val="00156BE1"/>
    <w:rsid w:val="00160164"/>
    <w:rsid w:val="00161D4A"/>
    <w:rsid w:val="00161E63"/>
    <w:rsid w:val="00162ADA"/>
    <w:rsid w:val="0016421B"/>
    <w:rsid w:val="00164D11"/>
    <w:rsid w:val="00166A7F"/>
    <w:rsid w:val="0016712F"/>
    <w:rsid w:val="00167D08"/>
    <w:rsid w:val="00167D39"/>
    <w:rsid w:val="001726F4"/>
    <w:rsid w:val="0017321A"/>
    <w:rsid w:val="00173724"/>
    <w:rsid w:val="00173B83"/>
    <w:rsid w:val="0017440F"/>
    <w:rsid w:val="00174685"/>
    <w:rsid w:val="001750B7"/>
    <w:rsid w:val="001758E1"/>
    <w:rsid w:val="00175D54"/>
    <w:rsid w:val="0017628B"/>
    <w:rsid w:val="001811BF"/>
    <w:rsid w:val="00181846"/>
    <w:rsid w:val="00183F1E"/>
    <w:rsid w:val="001845DD"/>
    <w:rsid w:val="0018573D"/>
    <w:rsid w:val="001875C7"/>
    <w:rsid w:val="00190B13"/>
    <w:rsid w:val="00190CED"/>
    <w:rsid w:val="00191B45"/>
    <w:rsid w:val="00192E5A"/>
    <w:rsid w:val="00194BDC"/>
    <w:rsid w:val="001953F9"/>
    <w:rsid w:val="00195992"/>
    <w:rsid w:val="00195F18"/>
    <w:rsid w:val="001966F6"/>
    <w:rsid w:val="0019719C"/>
    <w:rsid w:val="001973EC"/>
    <w:rsid w:val="001A0198"/>
    <w:rsid w:val="001A01C1"/>
    <w:rsid w:val="001A098F"/>
    <w:rsid w:val="001A0B2A"/>
    <w:rsid w:val="001A225C"/>
    <w:rsid w:val="001A318B"/>
    <w:rsid w:val="001A4E5B"/>
    <w:rsid w:val="001A50C7"/>
    <w:rsid w:val="001A5871"/>
    <w:rsid w:val="001A6533"/>
    <w:rsid w:val="001A7007"/>
    <w:rsid w:val="001B0E2C"/>
    <w:rsid w:val="001B1225"/>
    <w:rsid w:val="001B37BC"/>
    <w:rsid w:val="001B4544"/>
    <w:rsid w:val="001B5F27"/>
    <w:rsid w:val="001B6260"/>
    <w:rsid w:val="001B7447"/>
    <w:rsid w:val="001C08D0"/>
    <w:rsid w:val="001C1127"/>
    <w:rsid w:val="001C1228"/>
    <w:rsid w:val="001C274C"/>
    <w:rsid w:val="001C2F55"/>
    <w:rsid w:val="001C33C1"/>
    <w:rsid w:val="001C3BE4"/>
    <w:rsid w:val="001C4660"/>
    <w:rsid w:val="001C5408"/>
    <w:rsid w:val="001C6F7D"/>
    <w:rsid w:val="001D0257"/>
    <w:rsid w:val="001D0A8B"/>
    <w:rsid w:val="001D0DFD"/>
    <w:rsid w:val="001D11A3"/>
    <w:rsid w:val="001D15A6"/>
    <w:rsid w:val="001D167A"/>
    <w:rsid w:val="001D3658"/>
    <w:rsid w:val="001D3A81"/>
    <w:rsid w:val="001D3BD5"/>
    <w:rsid w:val="001D3CBF"/>
    <w:rsid w:val="001D40F1"/>
    <w:rsid w:val="001D51AD"/>
    <w:rsid w:val="001D6979"/>
    <w:rsid w:val="001E0DF5"/>
    <w:rsid w:val="001E1889"/>
    <w:rsid w:val="001E24C6"/>
    <w:rsid w:val="001E2EFA"/>
    <w:rsid w:val="001E4FA3"/>
    <w:rsid w:val="001E68BC"/>
    <w:rsid w:val="001F06DB"/>
    <w:rsid w:val="001F0B16"/>
    <w:rsid w:val="001F0C16"/>
    <w:rsid w:val="001F0D24"/>
    <w:rsid w:val="001F1242"/>
    <w:rsid w:val="001F26C0"/>
    <w:rsid w:val="001F2E2C"/>
    <w:rsid w:val="001F2F84"/>
    <w:rsid w:val="001F7AAD"/>
    <w:rsid w:val="002000EF"/>
    <w:rsid w:val="0020181E"/>
    <w:rsid w:val="00201D7B"/>
    <w:rsid w:val="00201DE7"/>
    <w:rsid w:val="0020218A"/>
    <w:rsid w:val="00202333"/>
    <w:rsid w:val="00202E63"/>
    <w:rsid w:val="00203B64"/>
    <w:rsid w:val="002064A8"/>
    <w:rsid w:val="00207C96"/>
    <w:rsid w:val="00207E31"/>
    <w:rsid w:val="00211A88"/>
    <w:rsid w:val="00211E21"/>
    <w:rsid w:val="002121FE"/>
    <w:rsid w:val="00212287"/>
    <w:rsid w:val="0021457C"/>
    <w:rsid w:val="00214885"/>
    <w:rsid w:val="00215A48"/>
    <w:rsid w:val="00215C5F"/>
    <w:rsid w:val="0021644D"/>
    <w:rsid w:val="00216D12"/>
    <w:rsid w:val="00217F80"/>
    <w:rsid w:val="00220CE3"/>
    <w:rsid w:val="00222089"/>
    <w:rsid w:val="00224105"/>
    <w:rsid w:val="00224DF5"/>
    <w:rsid w:val="00224FD2"/>
    <w:rsid w:val="0022575F"/>
    <w:rsid w:val="002265E7"/>
    <w:rsid w:val="00226907"/>
    <w:rsid w:val="00227444"/>
    <w:rsid w:val="0023065D"/>
    <w:rsid w:val="002317B6"/>
    <w:rsid w:val="002323D7"/>
    <w:rsid w:val="00232D31"/>
    <w:rsid w:val="00232E2A"/>
    <w:rsid w:val="00233F43"/>
    <w:rsid w:val="00234031"/>
    <w:rsid w:val="00235B57"/>
    <w:rsid w:val="00236CC2"/>
    <w:rsid w:val="00236F3B"/>
    <w:rsid w:val="00237293"/>
    <w:rsid w:val="0024104C"/>
    <w:rsid w:val="00241106"/>
    <w:rsid w:val="00242C12"/>
    <w:rsid w:val="00242CAA"/>
    <w:rsid w:val="00242D14"/>
    <w:rsid w:val="00244323"/>
    <w:rsid w:val="00245A73"/>
    <w:rsid w:val="00246C81"/>
    <w:rsid w:val="0024700B"/>
    <w:rsid w:val="002504F6"/>
    <w:rsid w:val="00251194"/>
    <w:rsid w:val="002522CD"/>
    <w:rsid w:val="0025289C"/>
    <w:rsid w:val="00253675"/>
    <w:rsid w:val="00253B46"/>
    <w:rsid w:val="00254180"/>
    <w:rsid w:val="00254E08"/>
    <w:rsid w:val="002550B3"/>
    <w:rsid w:val="00257A8B"/>
    <w:rsid w:val="00261CDD"/>
    <w:rsid w:val="00262BE7"/>
    <w:rsid w:val="00262D44"/>
    <w:rsid w:val="00262F49"/>
    <w:rsid w:val="00263DAF"/>
    <w:rsid w:val="00264C1F"/>
    <w:rsid w:val="00265F81"/>
    <w:rsid w:val="00266F39"/>
    <w:rsid w:val="002672D0"/>
    <w:rsid w:val="002701F3"/>
    <w:rsid w:val="00270844"/>
    <w:rsid w:val="00272215"/>
    <w:rsid w:val="00272F6E"/>
    <w:rsid w:val="00273208"/>
    <w:rsid w:val="00273BC9"/>
    <w:rsid w:val="00273CF9"/>
    <w:rsid w:val="002742FD"/>
    <w:rsid w:val="00274B42"/>
    <w:rsid w:val="00274FF4"/>
    <w:rsid w:val="0027544E"/>
    <w:rsid w:val="00276CA8"/>
    <w:rsid w:val="00280196"/>
    <w:rsid w:val="0028144F"/>
    <w:rsid w:val="0028154B"/>
    <w:rsid w:val="00282004"/>
    <w:rsid w:val="00283209"/>
    <w:rsid w:val="00283FF1"/>
    <w:rsid w:val="002842A4"/>
    <w:rsid w:val="00285131"/>
    <w:rsid w:val="00286715"/>
    <w:rsid w:val="00290B36"/>
    <w:rsid w:val="00290C31"/>
    <w:rsid w:val="00291B04"/>
    <w:rsid w:val="0029348C"/>
    <w:rsid w:val="00293AC0"/>
    <w:rsid w:val="0029497B"/>
    <w:rsid w:val="00294ACC"/>
    <w:rsid w:val="00294C21"/>
    <w:rsid w:val="00294F40"/>
    <w:rsid w:val="00294FFF"/>
    <w:rsid w:val="002979AB"/>
    <w:rsid w:val="002A0282"/>
    <w:rsid w:val="002A147A"/>
    <w:rsid w:val="002A30E7"/>
    <w:rsid w:val="002A3572"/>
    <w:rsid w:val="002A3743"/>
    <w:rsid w:val="002A3FAB"/>
    <w:rsid w:val="002A4192"/>
    <w:rsid w:val="002A519D"/>
    <w:rsid w:val="002A5ADB"/>
    <w:rsid w:val="002A6236"/>
    <w:rsid w:val="002A7260"/>
    <w:rsid w:val="002A73D4"/>
    <w:rsid w:val="002B070C"/>
    <w:rsid w:val="002B1012"/>
    <w:rsid w:val="002B11ED"/>
    <w:rsid w:val="002B1F98"/>
    <w:rsid w:val="002B22B7"/>
    <w:rsid w:val="002B3BF0"/>
    <w:rsid w:val="002B45B4"/>
    <w:rsid w:val="002B48CE"/>
    <w:rsid w:val="002B6524"/>
    <w:rsid w:val="002B6956"/>
    <w:rsid w:val="002B69D3"/>
    <w:rsid w:val="002B6FD8"/>
    <w:rsid w:val="002B7082"/>
    <w:rsid w:val="002B7B6A"/>
    <w:rsid w:val="002B7B81"/>
    <w:rsid w:val="002C03DA"/>
    <w:rsid w:val="002C078B"/>
    <w:rsid w:val="002C0983"/>
    <w:rsid w:val="002C31DF"/>
    <w:rsid w:val="002C3B11"/>
    <w:rsid w:val="002C4F35"/>
    <w:rsid w:val="002C5A14"/>
    <w:rsid w:val="002C5BEC"/>
    <w:rsid w:val="002C5F0A"/>
    <w:rsid w:val="002C6A97"/>
    <w:rsid w:val="002C6DB9"/>
    <w:rsid w:val="002C7619"/>
    <w:rsid w:val="002D1103"/>
    <w:rsid w:val="002D1959"/>
    <w:rsid w:val="002D25CF"/>
    <w:rsid w:val="002D3F7E"/>
    <w:rsid w:val="002D4CCD"/>
    <w:rsid w:val="002D57EA"/>
    <w:rsid w:val="002D5F42"/>
    <w:rsid w:val="002D60D2"/>
    <w:rsid w:val="002D664A"/>
    <w:rsid w:val="002D6B01"/>
    <w:rsid w:val="002D6CD7"/>
    <w:rsid w:val="002D78BC"/>
    <w:rsid w:val="002D7ADC"/>
    <w:rsid w:val="002E15C3"/>
    <w:rsid w:val="002E2949"/>
    <w:rsid w:val="002E3CA8"/>
    <w:rsid w:val="002E3CF5"/>
    <w:rsid w:val="002E4C30"/>
    <w:rsid w:val="002E4CBC"/>
    <w:rsid w:val="002E5B17"/>
    <w:rsid w:val="002E69AD"/>
    <w:rsid w:val="002E6A00"/>
    <w:rsid w:val="002E6EF1"/>
    <w:rsid w:val="002E7DEC"/>
    <w:rsid w:val="002E7E40"/>
    <w:rsid w:val="002F0D45"/>
    <w:rsid w:val="002F127C"/>
    <w:rsid w:val="002F2070"/>
    <w:rsid w:val="002F28F5"/>
    <w:rsid w:val="002F2A7F"/>
    <w:rsid w:val="002F2DD3"/>
    <w:rsid w:val="002F3B59"/>
    <w:rsid w:val="002F4A9A"/>
    <w:rsid w:val="002F51B8"/>
    <w:rsid w:val="002F5349"/>
    <w:rsid w:val="002F619C"/>
    <w:rsid w:val="002F67FA"/>
    <w:rsid w:val="002F75E9"/>
    <w:rsid w:val="003002AD"/>
    <w:rsid w:val="00301198"/>
    <w:rsid w:val="00301293"/>
    <w:rsid w:val="00301841"/>
    <w:rsid w:val="00301C36"/>
    <w:rsid w:val="0030412C"/>
    <w:rsid w:val="00304351"/>
    <w:rsid w:val="003057C1"/>
    <w:rsid w:val="0030629A"/>
    <w:rsid w:val="00306541"/>
    <w:rsid w:val="003074E4"/>
    <w:rsid w:val="00307CE2"/>
    <w:rsid w:val="00311DAF"/>
    <w:rsid w:val="00311F02"/>
    <w:rsid w:val="00312210"/>
    <w:rsid w:val="00312AB3"/>
    <w:rsid w:val="0031337B"/>
    <w:rsid w:val="00313430"/>
    <w:rsid w:val="00313877"/>
    <w:rsid w:val="003139AE"/>
    <w:rsid w:val="00313B2F"/>
    <w:rsid w:val="00314458"/>
    <w:rsid w:val="00314F05"/>
    <w:rsid w:val="0031514A"/>
    <w:rsid w:val="003159DD"/>
    <w:rsid w:val="0031631E"/>
    <w:rsid w:val="00321731"/>
    <w:rsid w:val="00321DF5"/>
    <w:rsid w:val="00322346"/>
    <w:rsid w:val="003239C5"/>
    <w:rsid w:val="0032418E"/>
    <w:rsid w:val="003260CC"/>
    <w:rsid w:val="00326509"/>
    <w:rsid w:val="0032695E"/>
    <w:rsid w:val="00326A99"/>
    <w:rsid w:val="003271FD"/>
    <w:rsid w:val="00327ECD"/>
    <w:rsid w:val="00330003"/>
    <w:rsid w:val="00330FFE"/>
    <w:rsid w:val="003325FE"/>
    <w:rsid w:val="00332C66"/>
    <w:rsid w:val="00332DD4"/>
    <w:rsid w:val="00332EC2"/>
    <w:rsid w:val="00332F17"/>
    <w:rsid w:val="0033377E"/>
    <w:rsid w:val="00333A2B"/>
    <w:rsid w:val="0033606B"/>
    <w:rsid w:val="0033700F"/>
    <w:rsid w:val="0033797B"/>
    <w:rsid w:val="003379FC"/>
    <w:rsid w:val="00340316"/>
    <w:rsid w:val="003406E3"/>
    <w:rsid w:val="00340DE0"/>
    <w:rsid w:val="00341291"/>
    <w:rsid w:val="003413E0"/>
    <w:rsid w:val="0034142D"/>
    <w:rsid w:val="00341BB5"/>
    <w:rsid w:val="00342053"/>
    <w:rsid w:val="00342553"/>
    <w:rsid w:val="00342898"/>
    <w:rsid w:val="00342F33"/>
    <w:rsid w:val="00343210"/>
    <w:rsid w:val="00343CCF"/>
    <w:rsid w:val="00345130"/>
    <w:rsid w:val="003457F6"/>
    <w:rsid w:val="00345D5B"/>
    <w:rsid w:val="00347520"/>
    <w:rsid w:val="00347B3D"/>
    <w:rsid w:val="00350B5A"/>
    <w:rsid w:val="0035221B"/>
    <w:rsid w:val="003530E3"/>
    <w:rsid w:val="003532D1"/>
    <w:rsid w:val="00355B31"/>
    <w:rsid w:val="00355E98"/>
    <w:rsid w:val="003562E5"/>
    <w:rsid w:val="003563DE"/>
    <w:rsid w:val="003601F0"/>
    <w:rsid w:val="00361707"/>
    <w:rsid w:val="00361B79"/>
    <w:rsid w:val="00361F9F"/>
    <w:rsid w:val="0036262A"/>
    <w:rsid w:val="00364A81"/>
    <w:rsid w:val="00364AA1"/>
    <w:rsid w:val="00364CB1"/>
    <w:rsid w:val="0036609A"/>
    <w:rsid w:val="003662A9"/>
    <w:rsid w:val="0036661A"/>
    <w:rsid w:val="0036696E"/>
    <w:rsid w:val="0037257F"/>
    <w:rsid w:val="00372C12"/>
    <w:rsid w:val="00373206"/>
    <w:rsid w:val="00373666"/>
    <w:rsid w:val="0037435D"/>
    <w:rsid w:val="003743E2"/>
    <w:rsid w:val="0037465D"/>
    <w:rsid w:val="003746A5"/>
    <w:rsid w:val="00374B53"/>
    <w:rsid w:val="0037641D"/>
    <w:rsid w:val="00376B35"/>
    <w:rsid w:val="00377BE0"/>
    <w:rsid w:val="00377F51"/>
    <w:rsid w:val="003814E7"/>
    <w:rsid w:val="003817AF"/>
    <w:rsid w:val="003824F8"/>
    <w:rsid w:val="00382B75"/>
    <w:rsid w:val="00384518"/>
    <w:rsid w:val="00385571"/>
    <w:rsid w:val="00386AE4"/>
    <w:rsid w:val="00386CA0"/>
    <w:rsid w:val="00386F51"/>
    <w:rsid w:val="003870D5"/>
    <w:rsid w:val="003874EA"/>
    <w:rsid w:val="00387814"/>
    <w:rsid w:val="00390389"/>
    <w:rsid w:val="00390E35"/>
    <w:rsid w:val="00391A0A"/>
    <w:rsid w:val="00391C0E"/>
    <w:rsid w:val="0039207E"/>
    <w:rsid w:val="0039223D"/>
    <w:rsid w:val="00392F35"/>
    <w:rsid w:val="00393703"/>
    <w:rsid w:val="00394264"/>
    <w:rsid w:val="00394428"/>
    <w:rsid w:val="0039518A"/>
    <w:rsid w:val="00396860"/>
    <w:rsid w:val="003A1121"/>
    <w:rsid w:val="003A2683"/>
    <w:rsid w:val="003A2724"/>
    <w:rsid w:val="003A2F5F"/>
    <w:rsid w:val="003A40CF"/>
    <w:rsid w:val="003A46F6"/>
    <w:rsid w:val="003A5CD5"/>
    <w:rsid w:val="003A65D5"/>
    <w:rsid w:val="003A7E68"/>
    <w:rsid w:val="003B2BB2"/>
    <w:rsid w:val="003B30DF"/>
    <w:rsid w:val="003B3154"/>
    <w:rsid w:val="003B32B0"/>
    <w:rsid w:val="003B3CA9"/>
    <w:rsid w:val="003B458E"/>
    <w:rsid w:val="003B459F"/>
    <w:rsid w:val="003B4643"/>
    <w:rsid w:val="003B5076"/>
    <w:rsid w:val="003B5099"/>
    <w:rsid w:val="003B6362"/>
    <w:rsid w:val="003B66ED"/>
    <w:rsid w:val="003B7348"/>
    <w:rsid w:val="003C268C"/>
    <w:rsid w:val="003C4E75"/>
    <w:rsid w:val="003C558E"/>
    <w:rsid w:val="003C59FB"/>
    <w:rsid w:val="003C6CF6"/>
    <w:rsid w:val="003C717F"/>
    <w:rsid w:val="003C73D0"/>
    <w:rsid w:val="003C7966"/>
    <w:rsid w:val="003D0568"/>
    <w:rsid w:val="003D0601"/>
    <w:rsid w:val="003D2368"/>
    <w:rsid w:val="003D4088"/>
    <w:rsid w:val="003D5586"/>
    <w:rsid w:val="003D6262"/>
    <w:rsid w:val="003D68F1"/>
    <w:rsid w:val="003D7597"/>
    <w:rsid w:val="003D7690"/>
    <w:rsid w:val="003D7721"/>
    <w:rsid w:val="003D7B1C"/>
    <w:rsid w:val="003D7B5A"/>
    <w:rsid w:val="003D7DEA"/>
    <w:rsid w:val="003D7FAD"/>
    <w:rsid w:val="003E0765"/>
    <w:rsid w:val="003E08BF"/>
    <w:rsid w:val="003E16A6"/>
    <w:rsid w:val="003E1B51"/>
    <w:rsid w:val="003E274E"/>
    <w:rsid w:val="003E2A39"/>
    <w:rsid w:val="003E3BFF"/>
    <w:rsid w:val="003E75C3"/>
    <w:rsid w:val="003E7B52"/>
    <w:rsid w:val="003F0184"/>
    <w:rsid w:val="003F0215"/>
    <w:rsid w:val="003F08D5"/>
    <w:rsid w:val="003F0FE6"/>
    <w:rsid w:val="003F15DB"/>
    <w:rsid w:val="003F4DB6"/>
    <w:rsid w:val="003F75B1"/>
    <w:rsid w:val="003F7A0E"/>
    <w:rsid w:val="00400C82"/>
    <w:rsid w:val="0040103E"/>
    <w:rsid w:val="00402894"/>
    <w:rsid w:val="00402CC4"/>
    <w:rsid w:val="0040339E"/>
    <w:rsid w:val="00403904"/>
    <w:rsid w:val="00404840"/>
    <w:rsid w:val="00405989"/>
    <w:rsid w:val="00405A70"/>
    <w:rsid w:val="0040611F"/>
    <w:rsid w:val="00406516"/>
    <w:rsid w:val="004065BE"/>
    <w:rsid w:val="004065CE"/>
    <w:rsid w:val="0040695D"/>
    <w:rsid w:val="00407656"/>
    <w:rsid w:val="00407882"/>
    <w:rsid w:val="00407AE9"/>
    <w:rsid w:val="00410138"/>
    <w:rsid w:val="00411AA2"/>
    <w:rsid w:val="00412CB0"/>
    <w:rsid w:val="00413703"/>
    <w:rsid w:val="00413B0D"/>
    <w:rsid w:val="004140DE"/>
    <w:rsid w:val="004161EC"/>
    <w:rsid w:val="00416BC5"/>
    <w:rsid w:val="00416EB6"/>
    <w:rsid w:val="00417DFE"/>
    <w:rsid w:val="004203D5"/>
    <w:rsid w:val="00420621"/>
    <w:rsid w:val="004216BD"/>
    <w:rsid w:val="00421FD7"/>
    <w:rsid w:val="00423062"/>
    <w:rsid w:val="00423097"/>
    <w:rsid w:val="00424AD8"/>
    <w:rsid w:val="00424AED"/>
    <w:rsid w:val="00424D2A"/>
    <w:rsid w:val="004256A7"/>
    <w:rsid w:val="00425AF3"/>
    <w:rsid w:val="0042696F"/>
    <w:rsid w:val="00426AEA"/>
    <w:rsid w:val="00426BBD"/>
    <w:rsid w:val="00426E16"/>
    <w:rsid w:val="00426EAA"/>
    <w:rsid w:val="004276B4"/>
    <w:rsid w:val="004277BE"/>
    <w:rsid w:val="00430888"/>
    <w:rsid w:val="004310E9"/>
    <w:rsid w:val="004314DA"/>
    <w:rsid w:val="00431FD4"/>
    <w:rsid w:val="004320A6"/>
    <w:rsid w:val="00432FFA"/>
    <w:rsid w:val="0043506A"/>
    <w:rsid w:val="0043722A"/>
    <w:rsid w:val="00437310"/>
    <w:rsid w:val="004412E4"/>
    <w:rsid w:val="0044230C"/>
    <w:rsid w:val="0044289E"/>
    <w:rsid w:val="004444B8"/>
    <w:rsid w:val="00444551"/>
    <w:rsid w:val="00446E15"/>
    <w:rsid w:val="00446E1F"/>
    <w:rsid w:val="00447951"/>
    <w:rsid w:val="00450A4A"/>
    <w:rsid w:val="00450FD7"/>
    <w:rsid w:val="004529A0"/>
    <w:rsid w:val="00452E62"/>
    <w:rsid w:val="0045429F"/>
    <w:rsid w:val="00455438"/>
    <w:rsid w:val="00455E39"/>
    <w:rsid w:val="004568EA"/>
    <w:rsid w:val="004573C6"/>
    <w:rsid w:val="004630DB"/>
    <w:rsid w:val="00463C70"/>
    <w:rsid w:val="00464053"/>
    <w:rsid w:val="00464508"/>
    <w:rsid w:val="0046467E"/>
    <w:rsid w:val="00464A8F"/>
    <w:rsid w:val="004662D3"/>
    <w:rsid w:val="00466AB8"/>
    <w:rsid w:val="00470085"/>
    <w:rsid w:val="00470AFD"/>
    <w:rsid w:val="00471FE0"/>
    <w:rsid w:val="00472844"/>
    <w:rsid w:val="004737A6"/>
    <w:rsid w:val="00473ADF"/>
    <w:rsid w:val="004772C0"/>
    <w:rsid w:val="00477D2B"/>
    <w:rsid w:val="004803D5"/>
    <w:rsid w:val="00480F8A"/>
    <w:rsid w:val="00481028"/>
    <w:rsid w:val="00481187"/>
    <w:rsid w:val="00481357"/>
    <w:rsid w:val="004814C7"/>
    <w:rsid w:val="00481574"/>
    <w:rsid w:val="004817E4"/>
    <w:rsid w:val="00481936"/>
    <w:rsid w:val="00481E4B"/>
    <w:rsid w:val="0048285C"/>
    <w:rsid w:val="00483586"/>
    <w:rsid w:val="004848FC"/>
    <w:rsid w:val="00484B75"/>
    <w:rsid w:val="00485018"/>
    <w:rsid w:val="0048547A"/>
    <w:rsid w:val="00485DE0"/>
    <w:rsid w:val="00486A0F"/>
    <w:rsid w:val="0048739A"/>
    <w:rsid w:val="00487667"/>
    <w:rsid w:val="00487B24"/>
    <w:rsid w:val="004906B2"/>
    <w:rsid w:val="004908B3"/>
    <w:rsid w:val="004917EE"/>
    <w:rsid w:val="00491BAC"/>
    <w:rsid w:val="00492107"/>
    <w:rsid w:val="0049249C"/>
    <w:rsid w:val="00492668"/>
    <w:rsid w:val="00492BD4"/>
    <w:rsid w:val="004934FA"/>
    <w:rsid w:val="00493B48"/>
    <w:rsid w:val="0049435C"/>
    <w:rsid w:val="00494866"/>
    <w:rsid w:val="00494C44"/>
    <w:rsid w:val="00495957"/>
    <w:rsid w:val="00496623"/>
    <w:rsid w:val="00496680"/>
    <w:rsid w:val="004A349D"/>
    <w:rsid w:val="004A3D1A"/>
    <w:rsid w:val="004A409B"/>
    <w:rsid w:val="004A4792"/>
    <w:rsid w:val="004A47F4"/>
    <w:rsid w:val="004A655A"/>
    <w:rsid w:val="004A6A64"/>
    <w:rsid w:val="004A6F67"/>
    <w:rsid w:val="004A779A"/>
    <w:rsid w:val="004B05D6"/>
    <w:rsid w:val="004B11BF"/>
    <w:rsid w:val="004B1B52"/>
    <w:rsid w:val="004B2E20"/>
    <w:rsid w:val="004B3143"/>
    <w:rsid w:val="004B4345"/>
    <w:rsid w:val="004B4A84"/>
    <w:rsid w:val="004B4FB5"/>
    <w:rsid w:val="004B5081"/>
    <w:rsid w:val="004B6309"/>
    <w:rsid w:val="004B6CD1"/>
    <w:rsid w:val="004C048C"/>
    <w:rsid w:val="004C0B5A"/>
    <w:rsid w:val="004C1695"/>
    <w:rsid w:val="004C1C19"/>
    <w:rsid w:val="004C2172"/>
    <w:rsid w:val="004C27B9"/>
    <w:rsid w:val="004C2EAA"/>
    <w:rsid w:val="004C3672"/>
    <w:rsid w:val="004C4DFD"/>
    <w:rsid w:val="004C5C65"/>
    <w:rsid w:val="004C6164"/>
    <w:rsid w:val="004C6A48"/>
    <w:rsid w:val="004D01B9"/>
    <w:rsid w:val="004D0727"/>
    <w:rsid w:val="004D147A"/>
    <w:rsid w:val="004D1929"/>
    <w:rsid w:val="004D1F63"/>
    <w:rsid w:val="004D279B"/>
    <w:rsid w:val="004D33C1"/>
    <w:rsid w:val="004D3A1F"/>
    <w:rsid w:val="004D4A50"/>
    <w:rsid w:val="004D5DE5"/>
    <w:rsid w:val="004D6F46"/>
    <w:rsid w:val="004D739E"/>
    <w:rsid w:val="004D7867"/>
    <w:rsid w:val="004E1385"/>
    <w:rsid w:val="004E346F"/>
    <w:rsid w:val="004E425E"/>
    <w:rsid w:val="004E5963"/>
    <w:rsid w:val="004E5C58"/>
    <w:rsid w:val="004F158C"/>
    <w:rsid w:val="004F16B6"/>
    <w:rsid w:val="004F3732"/>
    <w:rsid w:val="004F7229"/>
    <w:rsid w:val="004F74BE"/>
    <w:rsid w:val="004F7FB6"/>
    <w:rsid w:val="00501C7E"/>
    <w:rsid w:val="00501EEF"/>
    <w:rsid w:val="005050B9"/>
    <w:rsid w:val="00505122"/>
    <w:rsid w:val="0050582F"/>
    <w:rsid w:val="00506D6A"/>
    <w:rsid w:val="0050744B"/>
    <w:rsid w:val="00507B59"/>
    <w:rsid w:val="005118EF"/>
    <w:rsid w:val="00511C6A"/>
    <w:rsid w:val="005123AB"/>
    <w:rsid w:val="00513F93"/>
    <w:rsid w:val="00515F10"/>
    <w:rsid w:val="005167D8"/>
    <w:rsid w:val="005168CD"/>
    <w:rsid w:val="005177EE"/>
    <w:rsid w:val="00517B81"/>
    <w:rsid w:val="0052071D"/>
    <w:rsid w:val="00520E30"/>
    <w:rsid w:val="00521D6A"/>
    <w:rsid w:val="00522933"/>
    <w:rsid w:val="00522EB0"/>
    <w:rsid w:val="0052338B"/>
    <w:rsid w:val="005237C1"/>
    <w:rsid w:val="005239E9"/>
    <w:rsid w:val="00523E55"/>
    <w:rsid w:val="005277C7"/>
    <w:rsid w:val="00527D8D"/>
    <w:rsid w:val="0053064A"/>
    <w:rsid w:val="00530CAB"/>
    <w:rsid w:val="00530FD1"/>
    <w:rsid w:val="00531E7C"/>
    <w:rsid w:val="0053257C"/>
    <w:rsid w:val="00534507"/>
    <w:rsid w:val="00535AFF"/>
    <w:rsid w:val="00535CD1"/>
    <w:rsid w:val="005409E8"/>
    <w:rsid w:val="00540BE4"/>
    <w:rsid w:val="00543691"/>
    <w:rsid w:val="00543EA4"/>
    <w:rsid w:val="00545253"/>
    <w:rsid w:val="00546E7F"/>
    <w:rsid w:val="00547169"/>
    <w:rsid w:val="0054732D"/>
    <w:rsid w:val="00547471"/>
    <w:rsid w:val="005475F0"/>
    <w:rsid w:val="00550776"/>
    <w:rsid w:val="00550D1F"/>
    <w:rsid w:val="005518BA"/>
    <w:rsid w:val="00552B85"/>
    <w:rsid w:val="005546DF"/>
    <w:rsid w:val="00555154"/>
    <w:rsid w:val="00556D0F"/>
    <w:rsid w:val="00557230"/>
    <w:rsid w:val="005576AC"/>
    <w:rsid w:val="00560973"/>
    <w:rsid w:val="00560E15"/>
    <w:rsid w:val="005616D7"/>
    <w:rsid w:val="005621D8"/>
    <w:rsid w:val="00562687"/>
    <w:rsid w:val="005649FE"/>
    <w:rsid w:val="00570330"/>
    <w:rsid w:val="00570EE4"/>
    <w:rsid w:val="005711DD"/>
    <w:rsid w:val="00571D33"/>
    <w:rsid w:val="00571FFA"/>
    <w:rsid w:val="00573802"/>
    <w:rsid w:val="00575EB6"/>
    <w:rsid w:val="00575F2A"/>
    <w:rsid w:val="0057747D"/>
    <w:rsid w:val="0058016B"/>
    <w:rsid w:val="00580495"/>
    <w:rsid w:val="00580F21"/>
    <w:rsid w:val="00584611"/>
    <w:rsid w:val="00585BEC"/>
    <w:rsid w:val="00586643"/>
    <w:rsid w:val="0059152E"/>
    <w:rsid w:val="00591B97"/>
    <w:rsid w:val="00591B98"/>
    <w:rsid w:val="00593331"/>
    <w:rsid w:val="00594988"/>
    <w:rsid w:val="00596913"/>
    <w:rsid w:val="00597E72"/>
    <w:rsid w:val="005A0FE0"/>
    <w:rsid w:val="005A2DE1"/>
    <w:rsid w:val="005A2F2C"/>
    <w:rsid w:val="005A2F71"/>
    <w:rsid w:val="005A3393"/>
    <w:rsid w:val="005A3A4E"/>
    <w:rsid w:val="005A5966"/>
    <w:rsid w:val="005A6032"/>
    <w:rsid w:val="005A6047"/>
    <w:rsid w:val="005A6411"/>
    <w:rsid w:val="005A6BB4"/>
    <w:rsid w:val="005A7033"/>
    <w:rsid w:val="005B1EB8"/>
    <w:rsid w:val="005B24BC"/>
    <w:rsid w:val="005B371F"/>
    <w:rsid w:val="005B3E37"/>
    <w:rsid w:val="005B54FE"/>
    <w:rsid w:val="005B5DA2"/>
    <w:rsid w:val="005B6C1D"/>
    <w:rsid w:val="005B7E28"/>
    <w:rsid w:val="005C09A8"/>
    <w:rsid w:val="005C1E22"/>
    <w:rsid w:val="005C2860"/>
    <w:rsid w:val="005C3B0E"/>
    <w:rsid w:val="005C3C46"/>
    <w:rsid w:val="005C65ED"/>
    <w:rsid w:val="005C70A5"/>
    <w:rsid w:val="005C7EB2"/>
    <w:rsid w:val="005D03C1"/>
    <w:rsid w:val="005D0C35"/>
    <w:rsid w:val="005D2A4F"/>
    <w:rsid w:val="005D4A33"/>
    <w:rsid w:val="005D4D38"/>
    <w:rsid w:val="005D5AE1"/>
    <w:rsid w:val="005D6A13"/>
    <w:rsid w:val="005D71EE"/>
    <w:rsid w:val="005D74CB"/>
    <w:rsid w:val="005D7748"/>
    <w:rsid w:val="005D7FFB"/>
    <w:rsid w:val="005E0158"/>
    <w:rsid w:val="005E1999"/>
    <w:rsid w:val="005E3338"/>
    <w:rsid w:val="005E39A7"/>
    <w:rsid w:val="005E3B77"/>
    <w:rsid w:val="005E4458"/>
    <w:rsid w:val="005E5369"/>
    <w:rsid w:val="005E77BF"/>
    <w:rsid w:val="005F11BD"/>
    <w:rsid w:val="005F26C3"/>
    <w:rsid w:val="005F3481"/>
    <w:rsid w:val="005F52A8"/>
    <w:rsid w:val="005F6716"/>
    <w:rsid w:val="005F6CD7"/>
    <w:rsid w:val="005F77A1"/>
    <w:rsid w:val="005F7A11"/>
    <w:rsid w:val="006005DA"/>
    <w:rsid w:val="006019A9"/>
    <w:rsid w:val="00601B70"/>
    <w:rsid w:val="00601E3D"/>
    <w:rsid w:val="0060203D"/>
    <w:rsid w:val="00603035"/>
    <w:rsid w:val="00603182"/>
    <w:rsid w:val="006034A6"/>
    <w:rsid w:val="00603784"/>
    <w:rsid w:val="00605344"/>
    <w:rsid w:val="006059CE"/>
    <w:rsid w:val="00605DA7"/>
    <w:rsid w:val="00607128"/>
    <w:rsid w:val="00607454"/>
    <w:rsid w:val="00607581"/>
    <w:rsid w:val="00607793"/>
    <w:rsid w:val="00610DA2"/>
    <w:rsid w:val="00610EEE"/>
    <w:rsid w:val="00611749"/>
    <w:rsid w:val="006118D7"/>
    <w:rsid w:val="006121F0"/>
    <w:rsid w:val="00612233"/>
    <w:rsid w:val="006126E5"/>
    <w:rsid w:val="00612D4F"/>
    <w:rsid w:val="00613484"/>
    <w:rsid w:val="00615C8F"/>
    <w:rsid w:val="0061757C"/>
    <w:rsid w:val="006206EB"/>
    <w:rsid w:val="00620721"/>
    <w:rsid w:val="006216B3"/>
    <w:rsid w:val="00622725"/>
    <w:rsid w:val="00622A6D"/>
    <w:rsid w:val="006235DD"/>
    <w:rsid w:val="006238E4"/>
    <w:rsid w:val="00624112"/>
    <w:rsid w:val="00624A7C"/>
    <w:rsid w:val="006252B0"/>
    <w:rsid w:val="0062572A"/>
    <w:rsid w:val="00627082"/>
    <w:rsid w:val="00627DA9"/>
    <w:rsid w:val="006305E5"/>
    <w:rsid w:val="00630877"/>
    <w:rsid w:val="00631032"/>
    <w:rsid w:val="00632A09"/>
    <w:rsid w:val="00632DF9"/>
    <w:rsid w:val="0063396A"/>
    <w:rsid w:val="00633C82"/>
    <w:rsid w:val="0063560A"/>
    <w:rsid w:val="00635DC1"/>
    <w:rsid w:val="00640F33"/>
    <w:rsid w:val="0064241D"/>
    <w:rsid w:val="00643926"/>
    <w:rsid w:val="006474CA"/>
    <w:rsid w:val="006508F1"/>
    <w:rsid w:val="006518DA"/>
    <w:rsid w:val="00651AAE"/>
    <w:rsid w:val="006523D7"/>
    <w:rsid w:val="0065250B"/>
    <w:rsid w:val="00652654"/>
    <w:rsid w:val="00653329"/>
    <w:rsid w:val="00654ED6"/>
    <w:rsid w:val="006552F1"/>
    <w:rsid w:val="006556BF"/>
    <w:rsid w:val="0065602F"/>
    <w:rsid w:val="006604BF"/>
    <w:rsid w:val="006613AC"/>
    <w:rsid w:val="00661EB9"/>
    <w:rsid w:val="00662399"/>
    <w:rsid w:val="00662B5B"/>
    <w:rsid w:val="00663500"/>
    <w:rsid w:val="00665DE5"/>
    <w:rsid w:val="00666F71"/>
    <w:rsid w:val="006677A7"/>
    <w:rsid w:val="00671D24"/>
    <w:rsid w:val="00672B66"/>
    <w:rsid w:val="0067411D"/>
    <w:rsid w:val="00674237"/>
    <w:rsid w:val="00675775"/>
    <w:rsid w:val="006764F5"/>
    <w:rsid w:val="00676AF2"/>
    <w:rsid w:val="00677C20"/>
    <w:rsid w:val="00680BC3"/>
    <w:rsid w:val="006833DB"/>
    <w:rsid w:val="006862B6"/>
    <w:rsid w:val="00687CF0"/>
    <w:rsid w:val="00690143"/>
    <w:rsid w:val="00693505"/>
    <w:rsid w:val="00694FC5"/>
    <w:rsid w:val="00695AA4"/>
    <w:rsid w:val="00696684"/>
    <w:rsid w:val="00696861"/>
    <w:rsid w:val="00696BE1"/>
    <w:rsid w:val="00696E77"/>
    <w:rsid w:val="006A43C0"/>
    <w:rsid w:val="006A7E47"/>
    <w:rsid w:val="006B2129"/>
    <w:rsid w:val="006B274B"/>
    <w:rsid w:val="006B2904"/>
    <w:rsid w:val="006B2EE8"/>
    <w:rsid w:val="006B387E"/>
    <w:rsid w:val="006B4034"/>
    <w:rsid w:val="006B474F"/>
    <w:rsid w:val="006B6220"/>
    <w:rsid w:val="006C07D6"/>
    <w:rsid w:val="006C0B70"/>
    <w:rsid w:val="006C122E"/>
    <w:rsid w:val="006C181A"/>
    <w:rsid w:val="006C1EDA"/>
    <w:rsid w:val="006C2766"/>
    <w:rsid w:val="006C3300"/>
    <w:rsid w:val="006C34AE"/>
    <w:rsid w:val="006C4343"/>
    <w:rsid w:val="006C5109"/>
    <w:rsid w:val="006C52EA"/>
    <w:rsid w:val="006C552D"/>
    <w:rsid w:val="006C5C66"/>
    <w:rsid w:val="006D072F"/>
    <w:rsid w:val="006D0D2A"/>
    <w:rsid w:val="006D1CF7"/>
    <w:rsid w:val="006D1DF4"/>
    <w:rsid w:val="006D3D25"/>
    <w:rsid w:val="006D4EF7"/>
    <w:rsid w:val="006D507C"/>
    <w:rsid w:val="006D6D70"/>
    <w:rsid w:val="006D7514"/>
    <w:rsid w:val="006D7D45"/>
    <w:rsid w:val="006E03FC"/>
    <w:rsid w:val="006E06AF"/>
    <w:rsid w:val="006E0CC4"/>
    <w:rsid w:val="006E116B"/>
    <w:rsid w:val="006E1672"/>
    <w:rsid w:val="006E3794"/>
    <w:rsid w:val="006E3CFE"/>
    <w:rsid w:val="006E405F"/>
    <w:rsid w:val="006E413A"/>
    <w:rsid w:val="006E43F7"/>
    <w:rsid w:val="006E5EC0"/>
    <w:rsid w:val="006E649B"/>
    <w:rsid w:val="006E6C33"/>
    <w:rsid w:val="006E77D5"/>
    <w:rsid w:val="006E7C75"/>
    <w:rsid w:val="006F05A9"/>
    <w:rsid w:val="006F0B87"/>
    <w:rsid w:val="006F2D63"/>
    <w:rsid w:val="006F3AE0"/>
    <w:rsid w:val="006F3AE7"/>
    <w:rsid w:val="006F3E89"/>
    <w:rsid w:val="006F5341"/>
    <w:rsid w:val="006F5ACE"/>
    <w:rsid w:val="006F5C91"/>
    <w:rsid w:val="006F6160"/>
    <w:rsid w:val="006F77EA"/>
    <w:rsid w:val="0070089A"/>
    <w:rsid w:val="00700EC6"/>
    <w:rsid w:val="0070170E"/>
    <w:rsid w:val="00702161"/>
    <w:rsid w:val="007024A8"/>
    <w:rsid w:val="0070311A"/>
    <w:rsid w:val="00703225"/>
    <w:rsid w:val="00703859"/>
    <w:rsid w:val="00703F90"/>
    <w:rsid w:val="00705EA3"/>
    <w:rsid w:val="0071043D"/>
    <w:rsid w:val="00711281"/>
    <w:rsid w:val="007119E0"/>
    <w:rsid w:val="007123A4"/>
    <w:rsid w:val="007126A3"/>
    <w:rsid w:val="007151CA"/>
    <w:rsid w:val="00715E5C"/>
    <w:rsid w:val="00716B8F"/>
    <w:rsid w:val="0071745D"/>
    <w:rsid w:val="00721494"/>
    <w:rsid w:val="007226ED"/>
    <w:rsid w:val="00722715"/>
    <w:rsid w:val="00723C72"/>
    <w:rsid w:val="00724216"/>
    <w:rsid w:val="00724252"/>
    <w:rsid w:val="0072489C"/>
    <w:rsid w:val="00726A64"/>
    <w:rsid w:val="00726ED0"/>
    <w:rsid w:val="007276BD"/>
    <w:rsid w:val="00727B79"/>
    <w:rsid w:val="00730246"/>
    <w:rsid w:val="00731603"/>
    <w:rsid w:val="00731A37"/>
    <w:rsid w:val="00731C16"/>
    <w:rsid w:val="0073247C"/>
    <w:rsid w:val="00732861"/>
    <w:rsid w:val="007333B6"/>
    <w:rsid w:val="007336D5"/>
    <w:rsid w:val="00735319"/>
    <w:rsid w:val="00735772"/>
    <w:rsid w:val="00736197"/>
    <w:rsid w:val="00736D33"/>
    <w:rsid w:val="00736D6D"/>
    <w:rsid w:val="00740AD6"/>
    <w:rsid w:val="00741082"/>
    <w:rsid w:val="007413D5"/>
    <w:rsid w:val="00742218"/>
    <w:rsid w:val="007422E8"/>
    <w:rsid w:val="007428C9"/>
    <w:rsid w:val="00744835"/>
    <w:rsid w:val="00744E22"/>
    <w:rsid w:val="007450AD"/>
    <w:rsid w:val="007451C4"/>
    <w:rsid w:val="00746F8F"/>
    <w:rsid w:val="0074765F"/>
    <w:rsid w:val="0075206A"/>
    <w:rsid w:val="007527B0"/>
    <w:rsid w:val="0075292D"/>
    <w:rsid w:val="0075313F"/>
    <w:rsid w:val="0075391E"/>
    <w:rsid w:val="00755052"/>
    <w:rsid w:val="007555AB"/>
    <w:rsid w:val="00757821"/>
    <w:rsid w:val="007601B1"/>
    <w:rsid w:val="00762CCD"/>
    <w:rsid w:val="00763028"/>
    <w:rsid w:val="007632FD"/>
    <w:rsid w:val="00763689"/>
    <w:rsid w:val="00764BCB"/>
    <w:rsid w:val="007654A7"/>
    <w:rsid w:val="007656DB"/>
    <w:rsid w:val="00765A01"/>
    <w:rsid w:val="00766E8C"/>
    <w:rsid w:val="00767717"/>
    <w:rsid w:val="0076784F"/>
    <w:rsid w:val="00767CDB"/>
    <w:rsid w:val="00771D16"/>
    <w:rsid w:val="00772A98"/>
    <w:rsid w:val="00773E43"/>
    <w:rsid w:val="00775716"/>
    <w:rsid w:val="00776D58"/>
    <w:rsid w:val="00776F45"/>
    <w:rsid w:val="00777136"/>
    <w:rsid w:val="00777480"/>
    <w:rsid w:val="00777B5E"/>
    <w:rsid w:val="00780396"/>
    <w:rsid w:val="007807EE"/>
    <w:rsid w:val="00780A8E"/>
    <w:rsid w:val="00781C81"/>
    <w:rsid w:val="0078206B"/>
    <w:rsid w:val="00782454"/>
    <w:rsid w:val="00782AC1"/>
    <w:rsid w:val="00782C84"/>
    <w:rsid w:val="00783AFB"/>
    <w:rsid w:val="00785C11"/>
    <w:rsid w:val="007867E1"/>
    <w:rsid w:val="007869DB"/>
    <w:rsid w:val="00787C7E"/>
    <w:rsid w:val="007900BD"/>
    <w:rsid w:val="00790501"/>
    <w:rsid w:val="007941F5"/>
    <w:rsid w:val="0079467C"/>
    <w:rsid w:val="00794735"/>
    <w:rsid w:val="00794CF7"/>
    <w:rsid w:val="00795034"/>
    <w:rsid w:val="00795F1B"/>
    <w:rsid w:val="007960A9"/>
    <w:rsid w:val="00796485"/>
    <w:rsid w:val="0079651E"/>
    <w:rsid w:val="00796A5D"/>
    <w:rsid w:val="00796C36"/>
    <w:rsid w:val="007971D8"/>
    <w:rsid w:val="007A0A70"/>
    <w:rsid w:val="007A1731"/>
    <w:rsid w:val="007A1C33"/>
    <w:rsid w:val="007A204C"/>
    <w:rsid w:val="007A21C3"/>
    <w:rsid w:val="007A5C3A"/>
    <w:rsid w:val="007A609A"/>
    <w:rsid w:val="007A6114"/>
    <w:rsid w:val="007B1090"/>
    <w:rsid w:val="007B26FF"/>
    <w:rsid w:val="007B310C"/>
    <w:rsid w:val="007B3A19"/>
    <w:rsid w:val="007B48F0"/>
    <w:rsid w:val="007B5110"/>
    <w:rsid w:val="007B6271"/>
    <w:rsid w:val="007B6D0B"/>
    <w:rsid w:val="007B6F9D"/>
    <w:rsid w:val="007B743F"/>
    <w:rsid w:val="007B75D7"/>
    <w:rsid w:val="007B784B"/>
    <w:rsid w:val="007C0876"/>
    <w:rsid w:val="007C0D90"/>
    <w:rsid w:val="007C189B"/>
    <w:rsid w:val="007C2264"/>
    <w:rsid w:val="007C34DA"/>
    <w:rsid w:val="007C3DBD"/>
    <w:rsid w:val="007C40C0"/>
    <w:rsid w:val="007C51D1"/>
    <w:rsid w:val="007C55F6"/>
    <w:rsid w:val="007C630B"/>
    <w:rsid w:val="007C69A9"/>
    <w:rsid w:val="007C75D4"/>
    <w:rsid w:val="007D112B"/>
    <w:rsid w:val="007D1FC1"/>
    <w:rsid w:val="007D23A5"/>
    <w:rsid w:val="007D2800"/>
    <w:rsid w:val="007D2805"/>
    <w:rsid w:val="007D3169"/>
    <w:rsid w:val="007D53B0"/>
    <w:rsid w:val="007D588B"/>
    <w:rsid w:val="007D78AD"/>
    <w:rsid w:val="007E1ED0"/>
    <w:rsid w:val="007E21D5"/>
    <w:rsid w:val="007E2AE1"/>
    <w:rsid w:val="007E33BB"/>
    <w:rsid w:val="007E40F4"/>
    <w:rsid w:val="007E41CC"/>
    <w:rsid w:val="007E5B36"/>
    <w:rsid w:val="007F0884"/>
    <w:rsid w:val="007F10BA"/>
    <w:rsid w:val="007F1F4E"/>
    <w:rsid w:val="007F2B4B"/>
    <w:rsid w:val="007F445B"/>
    <w:rsid w:val="007F5FB3"/>
    <w:rsid w:val="007F7968"/>
    <w:rsid w:val="007F79D6"/>
    <w:rsid w:val="007F7AA7"/>
    <w:rsid w:val="0080015C"/>
    <w:rsid w:val="00800746"/>
    <w:rsid w:val="008011B8"/>
    <w:rsid w:val="00801341"/>
    <w:rsid w:val="00801E77"/>
    <w:rsid w:val="0080289F"/>
    <w:rsid w:val="00802AFB"/>
    <w:rsid w:val="00802B14"/>
    <w:rsid w:val="00803612"/>
    <w:rsid w:val="00803F94"/>
    <w:rsid w:val="00805478"/>
    <w:rsid w:val="008077B8"/>
    <w:rsid w:val="00807AD6"/>
    <w:rsid w:val="00810ACF"/>
    <w:rsid w:val="00811AF6"/>
    <w:rsid w:val="008128D9"/>
    <w:rsid w:val="00812DD2"/>
    <w:rsid w:val="00813E88"/>
    <w:rsid w:val="00816A47"/>
    <w:rsid w:val="00816B98"/>
    <w:rsid w:val="0081735E"/>
    <w:rsid w:val="008179CF"/>
    <w:rsid w:val="00820D8B"/>
    <w:rsid w:val="008214DD"/>
    <w:rsid w:val="00823001"/>
    <w:rsid w:val="0082350E"/>
    <w:rsid w:val="00823648"/>
    <w:rsid w:val="0082442C"/>
    <w:rsid w:val="008277E3"/>
    <w:rsid w:val="00827E89"/>
    <w:rsid w:val="008305A1"/>
    <w:rsid w:val="00831B42"/>
    <w:rsid w:val="00831BB3"/>
    <w:rsid w:val="00831C71"/>
    <w:rsid w:val="00832D15"/>
    <w:rsid w:val="00832D68"/>
    <w:rsid w:val="00833501"/>
    <w:rsid w:val="00834032"/>
    <w:rsid w:val="008341B5"/>
    <w:rsid w:val="008345CB"/>
    <w:rsid w:val="00835397"/>
    <w:rsid w:val="00835EF2"/>
    <w:rsid w:val="00836B1B"/>
    <w:rsid w:val="00836CA1"/>
    <w:rsid w:val="008371B1"/>
    <w:rsid w:val="008374D9"/>
    <w:rsid w:val="00837842"/>
    <w:rsid w:val="00837843"/>
    <w:rsid w:val="0083799E"/>
    <w:rsid w:val="008400C3"/>
    <w:rsid w:val="00840763"/>
    <w:rsid w:val="008413FD"/>
    <w:rsid w:val="00841663"/>
    <w:rsid w:val="0084365C"/>
    <w:rsid w:val="00843925"/>
    <w:rsid w:val="00844F66"/>
    <w:rsid w:val="00845266"/>
    <w:rsid w:val="008453DB"/>
    <w:rsid w:val="008456C6"/>
    <w:rsid w:val="00845C87"/>
    <w:rsid w:val="00846FC1"/>
    <w:rsid w:val="00847386"/>
    <w:rsid w:val="00850835"/>
    <w:rsid w:val="00850B72"/>
    <w:rsid w:val="00850E0C"/>
    <w:rsid w:val="00850F02"/>
    <w:rsid w:val="0085126E"/>
    <w:rsid w:val="0085213B"/>
    <w:rsid w:val="008523FA"/>
    <w:rsid w:val="0085286B"/>
    <w:rsid w:val="00852B15"/>
    <w:rsid w:val="0085470F"/>
    <w:rsid w:val="00855331"/>
    <w:rsid w:val="00855BF5"/>
    <w:rsid w:val="0085641B"/>
    <w:rsid w:val="00856FBD"/>
    <w:rsid w:val="0086275F"/>
    <w:rsid w:val="00863030"/>
    <w:rsid w:val="00863CC5"/>
    <w:rsid w:val="0086597C"/>
    <w:rsid w:val="00865DA8"/>
    <w:rsid w:val="00865E55"/>
    <w:rsid w:val="00866039"/>
    <w:rsid w:val="00866946"/>
    <w:rsid w:val="00867147"/>
    <w:rsid w:val="008671A5"/>
    <w:rsid w:val="00867D07"/>
    <w:rsid w:val="0087041D"/>
    <w:rsid w:val="0087066E"/>
    <w:rsid w:val="00872ACB"/>
    <w:rsid w:val="00873A4D"/>
    <w:rsid w:val="0087524A"/>
    <w:rsid w:val="0087526A"/>
    <w:rsid w:val="00875395"/>
    <w:rsid w:val="00875647"/>
    <w:rsid w:val="00875A4C"/>
    <w:rsid w:val="0087768E"/>
    <w:rsid w:val="008776A6"/>
    <w:rsid w:val="008804BD"/>
    <w:rsid w:val="008817EE"/>
    <w:rsid w:val="00881BEC"/>
    <w:rsid w:val="00882394"/>
    <w:rsid w:val="00882FB3"/>
    <w:rsid w:val="008838E8"/>
    <w:rsid w:val="008840E3"/>
    <w:rsid w:val="008866DF"/>
    <w:rsid w:val="00887580"/>
    <w:rsid w:val="00887DED"/>
    <w:rsid w:val="00887FEB"/>
    <w:rsid w:val="0089044A"/>
    <w:rsid w:val="00890CAC"/>
    <w:rsid w:val="008919A5"/>
    <w:rsid w:val="00891F4A"/>
    <w:rsid w:val="00892FCA"/>
    <w:rsid w:val="00893736"/>
    <w:rsid w:val="00895688"/>
    <w:rsid w:val="00897546"/>
    <w:rsid w:val="00897910"/>
    <w:rsid w:val="00897BAA"/>
    <w:rsid w:val="008A22BA"/>
    <w:rsid w:val="008A323A"/>
    <w:rsid w:val="008A4552"/>
    <w:rsid w:val="008A45C3"/>
    <w:rsid w:val="008A47D8"/>
    <w:rsid w:val="008A58D5"/>
    <w:rsid w:val="008A5BE5"/>
    <w:rsid w:val="008A6976"/>
    <w:rsid w:val="008A76DE"/>
    <w:rsid w:val="008B107F"/>
    <w:rsid w:val="008B1B76"/>
    <w:rsid w:val="008B1CF0"/>
    <w:rsid w:val="008B21C3"/>
    <w:rsid w:val="008B27BA"/>
    <w:rsid w:val="008B35C4"/>
    <w:rsid w:val="008B51B4"/>
    <w:rsid w:val="008B572D"/>
    <w:rsid w:val="008B7217"/>
    <w:rsid w:val="008B7D9E"/>
    <w:rsid w:val="008C2DCD"/>
    <w:rsid w:val="008C33EE"/>
    <w:rsid w:val="008C3DC7"/>
    <w:rsid w:val="008C50E9"/>
    <w:rsid w:val="008C54D6"/>
    <w:rsid w:val="008C5A7C"/>
    <w:rsid w:val="008C6583"/>
    <w:rsid w:val="008C77B1"/>
    <w:rsid w:val="008D05CE"/>
    <w:rsid w:val="008D17A3"/>
    <w:rsid w:val="008D184E"/>
    <w:rsid w:val="008D2B17"/>
    <w:rsid w:val="008D373A"/>
    <w:rsid w:val="008D478F"/>
    <w:rsid w:val="008D50BB"/>
    <w:rsid w:val="008D5646"/>
    <w:rsid w:val="008D5BA9"/>
    <w:rsid w:val="008D661C"/>
    <w:rsid w:val="008D7850"/>
    <w:rsid w:val="008D793F"/>
    <w:rsid w:val="008D7F52"/>
    <w:rsid w:val="008E0D16"/>
    <w:rsid w:val="008E10BE"/>
    <w:rsid w:val="008E1FEA"/>
    <w:rsid w:val="008E307A"/>
    <w:rsid w:val="008E4F95"/>
    <w:rsid w:val="008E5AA1"/>
    <w:rsid w:val="008E721D"/>
    <w:rsid w:val="008E790B"/>
    <w:rsid w:val="008F105B"/>
    <w:rsid w:val="008F160D"/>
    <w:rsid w:val="008F2D37"/>
    <w:rsid w:val="008F33A8"/>
    <w:rsid w:val="008F4423"/>
    <w:rsid w:val="008F53D2"/>
    <w:rsid w:val="008F5C1C"/>
    <w:rsid w:val="008F68DD"/>
    <w:rsid w:val="008F7169"/>
    <w:rsid w:val="008F72E6"/>
    <w:rsid w:val="008F7C6A"/>
    <w:rsid w:val="00901CBD"/>
    <w:rsid w:val="0090298C"/>
    <w:rsid w:val="00903428"/>
    <w:rsid w:val="0090498E"/>
    <w:rsid w:val="009065F5"/>
    <w:rsid w:val="00907978"/>
    <w:rsid w:val="009102F4"/>
    <w:rsid w:val="009104B6"/>
    <w:rsid w:val="0091203A"/>
    <w:rsid w:val="00912722"/>
    <w:rsid w:val="00912BC8"/>
    <w:rsid w:val="00912F17"/>
    <w:rsid w:val="0091333F"/>
    <w:rsid w:val="009134C8"/>
    <w:rsid w:val="00914A38"/>
    <w:rsid w:val="009167C7"/>
    <w:rsid w:val="00917556"/>
    <w:rsid w:val="00917E52"/>
    <w:rsid w:val="00920947"/>
    <w:rsid w:val="00920987"/>
    <w:rsid w:val="00922AEE"/>
    <w:rsid w:val="00923055"/>
    <w:rsid w:val="009242F8"/>
    <w:rsid w:val="0092612B"/>
    <w:rsid w:val="00926144"/>
    <w:rsid w:val="00927AE5"/>
    <w:rsid w:val="00927C04"/>
    <w:rsid w:val="00927D68"/>
    <w:rsid w:val="00930550"/>
    <w:rsid w:val="00930B2E"/>
    <w:rsid w:val="009317B6"/>
    <w:rsid w:val="00932DFA"/>
    <w:rsid w:val="00933A81"/>
    <w:rsid w:val="00934067"/>
    <w:rsid w:val="009349CA"/>
    <w:rsid w:val="0093576F"/>
    <w:rsid w:val="0094127C"/>
    <w:rsid w:val="00941AE1"/>
    <w:rsid w:val="009420D1"/>
    <w:rsid w:val="00942130"/>
    <w:rsid w:val="009434E3"/>
    <w:rsid w:val="00943610"/>
    <w:rsid w:val="00943AC5"/>
    <w:rsid w:val="0094489E"/>
    <w:rsid w:val="0094539E"/>
    <w:rsid w:val="009456BE"/>
    <w:rsid w:val="0094624D"/>
    <w:rsid w:val="00946720"/>
    <w:rsid w:val="00946CA6"/>
    <w:rsid w:val="0094743B"/>
    <w:rsid w:val="009477D9"/>
    <w:rsid w:val="00950CF0"/>
    <w:rsid w:val="0095177B"/>
    <w:rsid w:val="009523A3"/>
    <w:rsid w:val="00952C6D"/>
    <w:rsid w:val="00952DBC"/>
    <w:rsid w:val="00952E31"/>
    <w:rsid w:val="00952F92"/>
    <w:rsid w:val="009564BC"/>
    <w:rsid w:val="0095764E"/>
    <w:rsid w:val="009609D2"/>
    <w:rsid w:val="009638BE"/>
    <w:rsid w:val="00963AE4"/>
    <w:rsid w:val="0096575F"/>
    <w:rsid w:val="00970119"/>
    <w:rsid w:val="00970174"/>
    <w:rsid w:val="009747A6"/>
    <w:rsid w:val="00975006"/>
    <w:rsid w:val="0097529C"/>
    <w:rsid w:val="0098000D"/>
    <w:rsid w:val="00983E9D"/>
    <w:rsid w:val="009841D3"/>
    <w:rsid w:val="0098434D"/>
    <w:rsid w:val="0098442E"/>
    <w:rsid w:val="00984E52"/>
    <w:rsid w:val="00984EEB"/>
    <w:rsid w:val="00985362"/>
    <w:rsid w:val="0098674D"/>
    <w:rsid w:val="00986794"/>
    <w:rsid w:val="00986994"/>
    <w:rsid w:val="009876D9"/>
    <w:rsid w:val="00987948"/>
    <w:rsid w:val="009907D6"/>
    <w:rsid w:val="00990FF2"/>
    <w:rsid w:val="00991132"/>
    <w:rsid w:val="009914BA"/>
    <w:rsid w:val="00991574"/>
    <w:rsid w:val="00991EEB"/>
    <w:rsid w:val="00991F7B"/>
    <w:rsid w:val="0099202E"/>
    <w:rsid w:val="0099352F"/>
    <w:rsid w:val="00993872"/>
    <w:rsid w:val="00994B39"/>
    <w:rsid w:val="009958EA"/>
    <w:rsid w:val="00996248"/>
    <w:rsid w:val="0099685F"/>
    <w:rsid w:val="00996B0B"/>
    <w:rsid w:val="00997220"/>
    <w:rsid w:val="0099752D"/>
    <w:rsid w:val="009977D1"/>
    <w:rsid w:val="009A0158"/>
    <w:rsid w:val="009A0ACB"/>
    <w:rsid w:val="009A2ABE"/>
    <w:rsid w:val="009A32DA"/>
    <w:rsid w:val="009A386B"/>
    <w:rsid w:val="009A3D66"/>
    <w:rsid w:val="009A45C6"/>
    <w:rsid w:val="009A4908"/>
    <w:rsid w:val="009A5DF2"/>
    <w:rsid w:val="009A748B"/>
    <w:rsid w:val="009B10AE"/>
    <w:rsid w:val="009B1B77"/>
    <w:rsid w:val="009B2097"/>
    <w:rsid w:val="009B21F4"/>
    <w:rsid w:val="009B309C"/>
    <w:rsid w:val="009B32A4"/>
    <w:rsid w:val="009B38F8"/>
    <w:rsid w:val="009B3941"/>
    <w:rsid w:val="009B42FA"/>
    <w:rsid w:val="009B4C81"/>
    <w:rsid w:val="009B50BB"/>
    <w:rsid w:val="009B52F1"/>
    <w:rsid w:val="009B53FF"/>
    <w:rsid w:val="009B5934"/>
    <w:rsid w:val="009B5AEA"/>
    <w:rsid w:val="009B7D5A"/>
    <w:rsid w:val="009C03C3"/>
    <w:rsid w:val="009C07F2"/>
    <w:rsid w:val="009C16F3"/>
    <w:rsid w:val="009C2B01"/>
    <w:rsid w:val="009C315F"/>
    <w:rsid w:val="009C423A"/>
    <w:rsid w:val="009C547E"/>
    <w:rsid w:val="009C679C"/>
    <w:rsid w:val="009C6F8D"/>
    <w:rsid w:val="009C6FD5"/>
    <w:rsid w:val="009C7B8C"/>
    <w:rsid w:val="009C7F3C"/>
    <w:rsid w:val="009D03DD"/>
    <w:rsid w:val="009D05F8"/>
    <w:rsid w:val="009D069F"/>
    <w:rsid w:val="009D07BC"/>
    <w:rsid w:val="009D18B8"/>
    <w:rsid w:val="009D22AF"/>
    <w:rsid w:val="009D2557"/>
    <w:rsid w:val="009D2925"/>
    <w:rsid w:val="009D2BB8"/>
    <w:rsid w:val="009D2FD7"/>
    <w:rsid w:val="009D5653"/>
    <w:rsid w:val="009D5C99"/>
    <w:rsid w:val="009D601E"/>
    <w:rsid w:val="009E0026"/>
    <w:rsid w:val="009E0A0B"/>
    <w:rsid w:val="009E1C4E"/>
    <w:rsid w:val="009E1F92"/>
    <w:rsid w:val="009E29BC"/>
    <w:rsid w:val="009E2F18"/>
    <w:rsid w:val="009E39E6"/>
    <w:rsid w:val="009E46E1"/>
    <w:rsid w:val="009E4AB8"/>
    <w:rsid w:val="009E566F"/>
    <w:rsid w:val="009E6784"/>
    <w:rsid w:val="009E7ACE"/>
    <w:rsid w:val="009F0C91"/>
    <w:rsid w:val="009F115C"/>
    <w:rsid w:val="009F182F"/>
    <w:rsid w:val="009F18C1"/>
    <w:rsid w:val="009F1A34"/>
    <w:rsid w:val="009F1D8D"/>
    <w:rsid w:val="009F4499"/>
    <w:rsid w:val="009F5B2A"/>
    <w:rsid w:val="009F5B3C"/>
    <w:rsid w:val="009F5EC4"/>
    <w:rsid w:val="009F5F8C"/>
    <w:rsid w:val="009F655E"/>
    <w:rsid w:val="009F7EA8"/>
    <w:rsid w:val="00A00461"/>
    <w:rsid w:val="00A009FA"/>
    <w:rsid w:val="00A00BDA"/>
    <w:rsid w:val="00A01459"/>
    <w:rsid w:val="00A02C07"/>
    <w:rsid w:val="00A02C76"/>
    <w:rsid w:val="00A03B47"/>
    <w:rsid w:val="00A07362"/>
    <w:rsid w:val="00A0785C"/>
    <w:rsid w:val="00A101AD"/>
    <w:rsid w:val="00A108AB"/>
    <w:rsid w:val="00A12382"/>
    <w:rsid w:val="00A12876"/>
    <w:rsid w:val="00A13223"/>
    <w:rsid w:val="00A14B68"/>
    <w:rsid w:val="00A14E2E"/>
    <w:rsid w:val="00A14E94"/>
    <w:rsid w:val="00A15048"/>
    <w:rsid w:val="00A15DB0"/>
    <w:rsid w:val="00A1673C"/>
    <w:rsid w:val="00A21C8F"/>
    <w:rsid w:val="00A22A90"/>
    <w:rsid w:val="00A24689"/>
    <w:rsid w:val="00A2470C"/>
    <w:rsid w:val="00A24796"/>
    <w:rsid w:val="00A253FF"/>
    <w:rsid w:val="00A27CA3"/>
    <w:rsid w:val="00A30E98"/>
    <w:rsid w:val="00A31460"/>
    <w:rsid w:val="00A31790"/>
    <w:rsid w:val="00A32443"/>
    <w:rsid w:val="00A33B59"/>
    <w:rsid w:val="00A33E6C"/>
    <w:rsid w:val="00A3418E"/>
    <w:rsid w:val="00A34F1A"/>
    <w:rsid w:val="00A3580E"/>
    <w:rsid w:val="00A36221"/>
    <w:rsid w:val="00A40F12"/>
    <w:rsid w:val="00A40F5E"/>
    <w:rsid w:val="00A4136B"/>
    <w:rsid w:val="00A414D0"/>
    <w:rsid w:val="00A415C9"/>
    <w:rsid w:val="00A41EDD"/>
    <w:rsid w:val="00A41F00"/>
    <w:rsid w:val="00A43736"/>
    <w:rsid w:val="00A43F8F"/>
    <w:rsid w:val="00A44FF1"/>
    <w:rsid w:val="00A456E1"/>
    <w:rsid w:val="00A464ED"/>
    <w:rsid w:val="00A4739C"/>
    <w:rsid w:val="00A501C9"/>
    <w:rsid w:val="00A50208"/>
    <w:rsid w:val="00A50E4C"/>
    <w:rsid w:val="00A51157"/>
    <w:rsid w:val="00A512B1"/>
    <w:rsid w:val="00A51C7B"/>
    <w:rsid w:val="00A538FA"/>
    <w:rsid w:val="00A55BAF"/>
    <w:rsid w:val="00A55CDD"/>
    <w:rsid w:val="00A573F0"/>
    <w:rsid w:val="00A60072"/>
    <w:rsid w:val="00A60644"/>
    <w:rsid w:val="00A61490"/>
    <w:rsid w:val="00A6157D"/>
    <w:rsid w:val="00A62374"/>
    <w:rsid w:val="00A6243E"/>
    <w:rsid w:val="00A62BAC"/>
    <w:rsid w:val="00A6342C"/>
    <w:rsid w:val="00A63E0E"/>
    <w:rsid w:val="00A64B72"/>
    <w:rsid w:val="00A64B9D"/>
    <w:rsid w:val="00A65077"/>
    <w:rsid w:val="00A65D6B"/>
    <w:rsid w:val="00A6798F"/>
    <w:rsid w:val="00A67B7A"/>
    <w:rsid w:val="00A67D39"/>
    <w:rsid w:val="00A70538"/>
    <w:rsid w:val="00A70A49"/>
    <w:rsid w:val="00A710F0"/>
    <w:rsid w:val="00A71A9F"/>
    <w:rsid w:val="00A72566"/>
    <w:rsid w:val="00A725D0"/>
    <w:rsid w:val="00A730D1"/>
    <w:rsid w:val="00A73E9A"/>
    <w:rsid w:val="00A74179"/>
    <w:rsid w:val="00A7592D"/>
    <w:rsid w:val="00A76650"/>
    <w:rsid w:val="00A777A9"/>
    <w:rsid w:val="00A77BA5"/>
    <w:rsid w:val="00A77F06"/>
    <w:rsid w:val="00A77FF0"/>
    <w:rsid w:val="00A8001C"/>
    <w:rsid w:val="00A802E8"/>
    <w:rsid w:val="00A805AD"/>
    <w:rsid w:val="00A81ACF"/>
    <w:rsid w:val="00A82887"/>
    <w:rsid w:val="00A843BA"/>
    <w:rsid w:val="00A867C8"/>
    <w:rsid w:val="00A873C1"/>
    <w:rsid w:val="00A87549"/>
    <w:rsid w:val="00A8770B"/>
    <w:rsid w:val="00A877C6"/>
    <w:rsid w:val="00A9018D"/>
    <w:rsid w:val="00A916E0"/>
    <w:rsid w:val="00A92C3C"/>
    <w:rsid w:val="00A92F19"/>
    <w:rsid w:val="00A93C89"/>
    <w:rsid w:val="00A93FE6"/>
    <w:rsid w:val="00A94409"/>
    <w:rsid w:val="00A947BB"/>
    <w:rsid w:val="00A951F0"/>
    <w:rsid w:val="00AA01F5"/>
    <w:rsid w:val="00AA1C84"/>
    <w:rsid w:val="00AA2B1E"/>
    <w:rsid w:val="00AA368D"/>
    <w:rsid w:val="00AA3C92"/>
    <w:rsid w:val="00AA3CC3"/>
    <w:rsid w:val="00AA4153"/>
    <w:rsid w:val="00AA4A75"/>
    <w:rsid w:val="00AA5F51"/>
    <w:rsid w:val="00AA757C"/>
    <w:rsid w:val="00AA7A5A"/>
    <w:rsid w:val="00AA7EDB"/>
    <w:rsid w:val="00AB0ADB"/>
    <w:rsid w:val="00AB2745"/>
    <w:rsid w:val="00AB309A"/>
    <w:rsid w:val="00AB30DB"/>
    <w:rsid w:val="00AB38DB"/>
    <w:rsid w:val="00AB4910"/>
    <w:rsid w:val="00AB5118"/>
    <w:rsid w:val="00AB5A59"/>
    <w:rsid w:val="00AB5B1C"/>
    <w:rsid w:val="00AB65AC"/>
    <w:rsid w:val="00AB6943"/>
    <w:rsid w:val="00AB7541"/>
    <w:rsid w:val="00AB7835"/>
    <w:rsid w:val="00AB7B78"/>
    <w:rsid w:val="00AC0880"/>
    <w:rsid w:val="00AC1171"/>
    <w:rsid w:val="00AC12B7"/>
    <w:rsid w:val="00AC1A1A"/>
    <w:rsid w:val="00AC28AB"/>
    <w:rsid w:val="00AC29A7"/>
    <w:rsid w:val="00AC2F92"/>
    <w:rsid w:val="00AC385D"/>
    <w:rsid w:val="00AC3B5F"/>
    <w:rsid w:val="00AC4552"/>
    <w:rsid w:val="00AC4A94"/>
    <w:rsid w:val="00AC525F"/>
    <w:rsid w:val="00AC56B6"/>
    <w:rsid w:val="00AC5B7A"/>
    <w:rsid w:val="00AC5FDA"/>
    <w:rsid w:val="00AC6071"/>
    <w:rsid w:val="00AC61A1"/>
    <w:rsid w:val="00AC63B0"/>
    <w:rsid w:val="00AD1405"/>
    <w:rsid w:val="00AD1C9C"/>
    <w:rsid w:val="00AD37AD"/>
    <w:rsid w:val="00AD3DB7"/>
    <w:rsid w:val="00AD65BE"/>
    <w:rsid w:val="00AD7040"/>
    <w:rsid w:val="00AD7969"/>
    <w:rsid w:val="00AD79A4"/>
    <w:rsid w:val="00AE15C6"/>
    <w:rsid w:val="00AE1DF4"/>
    <w:rsid w:val="00AE3A33"/>
    <w:rsid w:val="00AE3E51"/>
    <w:rsid w:val="00AE4868"/>
    <w:rsid w:val="00AE4BEB"/>
    <w:rsid w:val="00AE5019"/>
    <w:rsid w:val="00AE5084"/>
    <w:rsid w:val="00AE524E"/>
    <w:rsid w:val="00AE64D2"/>
    <w:rsid w:val="00AF0845"/>
    <w:rsid w:val="00AF1C5F"/>
    <w:rsid w:val="00AF4E95"/>
    <w:rsid w:val="00AF6056"/>
    <w:rsid w:val="00AF6443"/>
    <w:rsid w:val="00AF6568"/>
    <w:rsid w:val="00AF687D"/>
    <w:rsid w:val="00AF7BEF"/>
    <w:rsid w:val="00B0081A"/>
    <w:rsid w:val="00B02D06"/>
    <w:rsid w:val="00B03419"/>
    <w:rsid w:val="00B03D47"/>
    <w:rsid w:val="00B0429E"/>
    <w:rsid w:val="00B0444F"/>
    <w:rsid w:val="00B04B2A"/>
    <w:rsid w:val="00B053B1"/>
    <w:rsid w:val="00B070FB"/>
    <w:rsid w:val="00B10E9C"/>
    <w:rsid w:val="00B11B96"/>
    <w:rsid w:val="00B12B17"/>
    <w:rsid w:val="00B13718"/>
    <w:rsid w:val="00B137D0"/>
    <w:rsid w:val="00B13B58"/>
    <w:rsid w:val="00B14F22"/>
    <w:rsid w:val="00B1501E"/>
    <w:rsid w:val="00B157E8"/>
    <w:rsid w:val="00B160CD"/>
    <w:rsid w:val="00B16B53"/>
    <w:rsid w:val="00B179CB"/>
    <w:rsid w:val="00B17F94"/>
    <w:rsid w:val="00B20405"/>
    <w:rsid w:val="00B20551"/>
    <w:rsid w:val="00B20553"/>
    <w:rsid w:val="00B21B7B"/>
    <w:rsid w:val="00B223D8"/>
    <w:rsid w:val="00B22490"/>
    <w:rsid w:val="00B22984"/>
    <w:rsid w:val="00B236CD"/>
    <w:rsid w:val="00B23916"/>
    <w:rsid w:val="00B239D5"/>
    <w:rsid w:val="00B252A0"/>
    <w:rsid w:val="00B2543C"/>
    <w:rsid w:val="00B254A2"/>
    <w:rsid w:val="00B2655C"/>
    <w:rsid w:val="00B265A8"/>
    <w:rsid w:val="00B27617"/>
    <w:rsid w:val="00B30706"/>
    <w:rsid w:val="00B30765"/>
    <w:rsid w:val="00B313A5"/>
    <w:rsid w:val="00B324E7"/>
    <w:rsid w:val="00B33245"/>
    <w:rsid w:val="00B34142"/>
    <w:rsid w:val="00B343E9"/>
    <w:rsid w:val="00B346A4"/>
    <w:rsid w:val="00B34875"/>
    <w:rsid w:val="00B37215"/>
    <w:rsid w:val="00B37E41"/>
    <w:rsid w:val="00B40A1F"/>
    <w:rsid w:val="00B40B22"/>
    <w:rsid w:val="00B41136"/>
    <w:rsid w:val="00B415B3"/>
    <w:rsid w:val="00B41950"/>
    <w:rsid w:val="00B42E42"/>
    <w:rsid w:val="00B44560"/>
    <w:rsid w:val="00B447C5"/>
    <w:rsid w:val="00B44A5D"/>
    <w:rsid w:val="00B45A2B"/>
    <w:rsid w:val="00B45DBD"/>
    <w:rsid w:val="00B4727C"/>
    <w:rsid w:val="00B47ADF"/>
    <w:rsid w:val="00B47F15"/>
    <w:rsid w:val="00B51D18"/>
    <w:rsid w:val="00B52AA3"/>
    <w:rsid w:val="00B52E3C"/>
    <w:rsid w:val="00B5328B"/>
    <w:rsid w:val="00B5359A"/>
    <w:rsid w:val="00B53EF4"/>
    <w:rsid w:val="00B55559"/>
    <w:rsid w:val="00B555A8"/>
    <w:rsid w:val="00B55E6E"/>
    <w:rsid w:val="00B55E84"/>
    <w:rsid w:val="00B568DF"/>
    <w:rsid w:val="00B571B0"/>
    <w:rsid w:val="00B57ADA"/>
    <w:rsid w:val="00B57C1E"/>
    <w:rsid w:val="00B57C24"/>
    <w:rsid w:val="00B6133C"/>
    <w:rsid w:val="00B62343"/>
    <w:rsid w:val="00B62EC9"/>
    <w:rsid w:val="00B66014"/>
    <w:rsid w:val="00B67BF4"/>
    <w:rsid w:val="00B67C00"/>
    <w:rsid w:val="00B67C53"/>
    <w:rsid w:val="00B70DCB"/>
    <w:rsid w:val="00B71AD1"/>
    <w:rsid w:val="00B72594"/>
    <w:rsid w:val="00B72F80"/>
    <w:rsid w:val="00B733E7"/>
    <w:rsid w:val="00B73C13"/>
    <w:rsid w:val="00B74179"/>
    <w:rsid w:val="00B74EE4"/>
    <w:rsid w:val="00B7544B"/>
    <w:rsid w:val="00B756BE"/>
    <w:rsid w:val="00B76E3B"/>
    <w:rsid w:val="00B80D94"/>
    <w:rsid w:val="00B81187"/>
    <w:rsid w:val="00B811BD"/>
    <w:rsid w:val="00B8163C"/>
    <w:rsid w:val="00B81F87"/>
    <w:rsid w:val="00B81FE6"/>
    <w:rsid w:val="00B825A5"/>
    <w:rsid w:val="00B82F51"/>
    <w:rsid w:val="00B834C3"/>
    <w:rsid w:val="00B8387D"/>
    <w:rsid w:val="00B84083"/>
    <w:rsid w:val="00B8503B"/>
    <w:rsid w:val="00B859B6"/>
    <w:rsid w:val="00B86A83"/>
    <w:rsid w:val="00B87ABA"/>
    <w:rsid w:val="00B90554"/>
    <w:rsid w:val="00B9075C"/>
    <w:rsid w:val="00B90CB9"/>
    <w:rsid w:val="00B911CD"/>
    <w:rsid w:val="00B91EF9"/>
    <w:rsid w:val="00B92152"/>
    <w:rsid w:val="00B92B54"/>
    <w:rsid w:val="00B931DA"/>
    <w:rsid w:val="00B93383"/>
    <w:rsid w:val="00B94893"/>
    <w:rsid w:val="00B9495E"/>
    <w:rsid w:val="00B95263"/>
    <w:rsid w:val="00B95AE1"/>
    <w:rsid w:val="00B95D8B"/>
    <w:rsid w:val="00B961C5"/>
    <w:rsid w:val="00B96779"/>
    <w:rsid w:val="00B97147"/>
    <w:rsid w:val="00B97581"/>
    <w:rsid w:val="00BA13B2"/>
    <w:rsid w:val="00BA2055"/>
    <w:rsid w:val="00BA214B"/>
    <w:rsid w:val="00BA2189"/>
    <w:rsid w:val="00BA48B0"/>
    <w:rsid w:val="00BA4C2D"/>
    <w:rsid w:val="00BA551E"/>
    <w:rsid w:val="00BA5DD4"/>
    <w:rsid w:val="00BA6139"/>
    <w:rsid w:val="00BA7326"/>
    <w:rsid w:val="00BB02C7"/>
    <w:rsid w:val="00BB4ACE"/>
    <w:rsid w:val="00BB4F84"/>
    <w:rsid w:val="00BB52A1"/>
    <w:rsid w:val="00BB5302"/>
    <w:rsid w:val="00BB5A5A"/>
    <w:rsid w:val="00BB622E"/>
    <w:rsid w:val="00BB70D1"/>
    <w:rsid w:val="00BB72A7"/>
    <w:rsid w:val="00BB7672"/>
    <w:rsid w:val="00BC0281"/>
    <w:rsid w:val="00BC0FCB"/>
    <w:rsid w:val="00BC1694"/>
    <w:rsid w:val="00BC16C5"/>
    <w:rsid w:val="00BC1A29"/>
    <w:rsid w:val="00BC27C0"/>
    <w:rsid w:val="00BC317B"/>
    <w:rsid w:val="00BC35F7"/>
    <w:rsid w:val="00BC3F7A"/>
    <w:rsid w:val="00BC6ADB"/>
    <w:rsid w:val="00BD1169"/>
    <w:rsid w:val="00BD20DD"/>
    <w:rsid w:val="00BD3894"/>
    <w:rsid w:val="00BD44FE"/>
    <w:rsid w:val="00BD4AFE"/>
    <w:rsid w:val="00BD5A9C"/>
    <w:rsid w:val="00BD602E"/>
    <w:rsid w:val="00BD7407"/>
    <w:rsid w:val="00BE0868"/>
    <w:rsid w:val="00BE1131"/>
    <w:rsid w:val="00BE1B71"/>
    <w:rsid w:val="00BE1DA6"/>
    <w:rsid w:val="00BE1E6E"/>
    <w:rsid w:val="00BE2578"/>
    <w:rsid w:val="00BE3E33"/>
    <w:rsid w:val="00BE45DF"/>
    <w:rsid w:val="00BE46E3"/>
    <w:rsid w:val="00BE5172"/>
    <w:rsid w:val="00BE5D5E"/>
    <w:rsid w:val="00BE5EA9"/>
    <w:rsid w:val="00BE71EE"/>
    <w:rsid w:val="00BE7BF0"/>
    <w:rsid w:val="00BE7C18"/>
    <w:rsid w:val="00BF13E3"/>
    <w:rsid w:val="00BF167A"/>
    <w:rsid w:val="00BF185A"/>
    <w:rsid w:val="00BF1CEE"/>
    <w:rsid w:val="00BF3CB3"/>
    <w:rsid w:val="00BF447B"/>
    <w:rsid w:val="00BF5396"/>
    <w:rsid w:val="00BF7CDD"/>
    <w:rsid w:val="00C000E0"/>
    <w:rsid w:val="00C01082"/>
    <w:rsid w:val="00C013DB"/>
    <w:rsid w:val="00C0170E"/>
    <w:rsid w:val="00C0315F"/>
    <w:rsid w:val="00C03A36"/>
    <w:rsid w:val="00C03D3A"/>
    <w:rsid w:val="00C03EA3"/>
    <w:rsid w:val="00C040FE"/>
    <w:rsid w:val="00C054C9"/>
    <w:rsid w:val="00C057E5"/>
    <w:rsid w:val="00C05A02"/>
    <w:rsid w:val="00C05AE5"/>
    <w:rsid w:val="00C06D28"/>
    <w:rsid w:val="00C06FB6"/>
    <w:rsid w:val="00C072E9"/>
    <w:rsid w:val="00C073AB"/>
    <w:rsid w:val="00C10815"/>
    <w:rsid w:val="00C12386"/>
    <w:rsid w:val="00C12907"/>
    <w:rsid w:val="00C1353B"/>
    <w:rsid w:val="00C149C5"/>
    <w:rsid w:val="00C14FA1"/>
    <w:rsid w:val="00C17C61"/>
    <w:rsid w:val="00C202F9"/>
    <w:rsid w:val="00C204EA"/>
    <w:rsid w:val="00C20BAB"/>
    <w:rsid w:val="00C2403A"/>
    <w:rsid w:val="00C24B70"/>
    <w:rsid w:val="00C268C8"/>
    <w:rsid w:val="00C26A0B"/>
    <w:rsid w:val="00C276B5"/>
    <w:rsid w:val="00C30D0E"/>
    <w:rsid w:val="00C3129F"/>
    <w:rsid w:val="00C31957"/>
    <w:rsid w:val="00C31978"/>
    <w:rsid w:val="00C31E41"/>
    <w:rsid w:val="00C32714"/>
    <w:rsid w:val="00C32C89"/>
    <w:rsid w:val="00C32DD1"/>
    <w:rsid w:val="00C3418C"/>
    <w:rsid w:val="00C34293"/>
    <w:rsid w:val="00C34462"/>
    <w:rsid w:val="00C344EB"/>
    <w:rsid w:val="00C36A20"/>
    <w:rsid w:val="00C37965"/>
    <w:rsid w:val="00C37E40"/>
    <w:rsid w:val="00C37FC3"/>
    <w:rsid w:val="00C40A22"/>
    <w:rsid w:val="00C45BB0"/>
    <w:rsid w:val="00C46DE0"/>
    <w:rsid w:val="00C474C4"/>
    <w:rsid w:val="00C52C77"/>
    <w:rsid w:val="00C52E2B"/>
    <w:rsid w:val="00C532C3"/>
    <w:rsid w:val="00C543E8"/>
    <w:rsid w:val="00C54B02"/>
    <w:rsid w:val="00C55D03"/>
    <w:rsid w:val="00C56BF6"/>
    <w:rsid w:val="00C57726"/>
    <w:rsid w:val="00C6014B"/>
    <w:rsid w:val="00C62663"/>
    <w:rsid w:val="00C62905"/>
    <w:rsid w:val="00C62AD1"/>
    <w:rsid w:val="00C62F3D"/>
    <w:rsid w:val="00C64A1D"/>
    <w:rsid w:val="00C64CAD"/>
    <w:rsid w:val="00C64EB8"/>
    <w:rsid w:val="00C65B02"/>
    <w:rsid w:val="00C66087"/>
    <w:rsid w:val="00C67361"/>
    <w:rsid w:val="00C673F6"/>
    <w:rsid w:val="00C679DC"/>
    <w:rsid w:val="00C7012A"/>
    <w:rsid w:val="00C7037C"/>
    <w:rsid w:val="00C70469"/>
    <w:rsid w:val="00C70C1A"/>
    <w:rsid w:val="00C71242"/>
    <w:rsid w:val="00C719FA"/>
    <w:rsid w:val="00C7301E"/>
    <w:rsid w:val="00C73045"/>
    <w:rsid w:val="00C73598"/>
    <w:rsid w:val="00C76429"/>
    <w:rsid w:val="00C76D92"/>
    <w:rsid w:val="00C77118"/>
    <w:rsid w:val="00C77599"/>
    <w:rsid w:val="00C77784"/>
    <w:rsid w:val="00C77AF4"/>
    <w:rsid w:val="00C800E4"/>
    <w:rsid w:val="00C808A2"/>
    <w:rsid w:val="00C81412"/>
    <w:rsid w:val="00C8161D"/>
    <w:rsid w:val="00C81865"/>
    <w:rsid w:val="00C81F66"/>
    <w:rsid w:val="00C820EB"/>
    <w:rsid w:val="00C8312A"/>
    <w:rsid w:val="00C83FDE"/>
    <w:rsid w:val="00C844A7"/>
    <w:rsid w:val="00C8491F"/>
    <w:rsid w:val="00C84E16"/>
    <w:rsid w:val="00C85D5B"/>
    <w:rsid w:val="00C900C8"/>
    <w:rsid w:val="00C909C5"/>
    <w:rsid w:val="00C91061"/>
    <w:rsid w:val="00C9167E"/>
    <w:rsid w:val="00C91A51"/>
    <w:rsid w:val="00C92E70"/>
    <w:rsid w:val="00C93274"/>
    <w:rsid w:val="00C94000"/>
    <w:rsid w:val="00C96229"/>
    <w:rsid w:val="00C965E8"/>
    <w:rsid w:val="00C96B27"/>
    <w:rsid w:val="00CA020D"/>
    <w:rsid w:val="00CA09BF"/>
    <w:rsid w:val="00CA0D63"/>
    <w:rsid w:val="00CA1E9B"/>
    <w:rsid w:val="00CA3496"/>
    <w:rsid w:val="00CA598D"/>
    <w:rsid w:val="00CA5F2E"/>
    <w:rsid w:val="00CA79A5"/>
    <w:rsid w:val="00CA7C17"/>
    <w:rsid w:val="00CB0E11"/>
    <w:rsid w:val="00CB0F0A"/>
    <w:rsid w:val="00CB2445"/>
    <w:rsid w:val="00CB2740"/>
    <w:rsid w:val="00CB2E82"/>
    <w:rsid w:val="00CB4A59"/>
    <w:rsid w:val="00CB532B"/>
    <w:rsid w:val="00CB688D"/>
    <w:rsid w:val="00CB68FD"/>
    <w:rsid w:val="00CB71DD"/>
    <w:rsid w:val="00CB74D2"/>
    <w:rsid w:val="00CC00E9"/>
    <w:rsid w:val="00CC165A"/>
    <w:rsid w:val="00CC1BCA"/>
    <w:rsid w:val="00CC2646"/>
    <w:rsid w:val="00CC2DA2"/>
    <w:rsid w:val="00CC31E6"/>
    <w:rsid w:val="00CC3BC0"/>
    <w:rsid w:val="00CC4373"/>
    <w:rsid w:val="00CC54A5"/>
    <w:rsid w:val="00CC567C"/>
    <w:rsid w:val="00CC5A9F"/>
    <w:rsid w:val="00CC5C93"/>
    <w:rsid w:val="00CC5DC9"/>
    <w:rsid w:val="00CC6CFA"/>
    <w:rsid w:val="00CC72D2"/>
    <w:rsid w:val="00CD1133"/>
    <w:rsid w:val="00CD21E8"/>
    <w:rsid w:val="00CD346F"/>
    <w:rsid w:val="00CD4754"/>
    <w:rsid w:val="00CD4792"/>
    <w:rsid w:val="00CD68B7"/>
    <w:rsid w:val="00CD6B90"/>
    <w:rsid w:val="00CD76A7"/>
    <w:rsid w:val="00CD7CB1"/>
    <w:rsid w:val="00CE21D1"/>
    <w:rsid w:val="00CE26B0"/>
    <w:rsid w:val="00CE2F5F"/>
    <w:rsid w:val="00CE423B"/>
    <w:rsid w:val="00CE473C"/>
    <w:rsid w:val="00CE50FB"/>
    <w:rsid w:val="00CE6192"/>
    <w:rsid w:val="00CE70E2"/>
    <w:rsid w:val="00CE7D38"/>
    <w:rsid w:val="00CF093A"/>
    <w:rsid w:val="00CF0A8E"/>
    <w:rsid w:val="00CF0CD9"/>
    <w:rsid w:val="00CF12F3"/>
    <w:rsid w:val="00CF185E"/>
    <w:rsid w:val="00CF1BD4"/>
    <w:rsid w:val="00CF1D8D"/>
    <w:rsid w:val="00CF45B7"/>
    <w:rsid w:val="00CF5602"/>
    <w:rsid w:val="00CF565E"/>
    <w:rsid w:val="00CF59A2"/>
    <w:rsid w:val="00CF67FB"/>
    <w:rsid w:val="00CF69DD"/>
    <w:rsid w:val="00CF6E33"/>
    <w:rsid w:val="00CF732B"/>
    <w:rsid w:val="00D01143"/>
    <w:rsid w:val="00D01B35"/>
    <w:rsid w:val="00D01F92"/>
    <w:rsid w:val="00D059BA"/>
    <w:rsid w:val="00D068C7"/>
    <w:rsid w:val="00D073A9"/>
    <w:rsid w:val="00D1004E"/>
    <w:rsid w:val="00D10224"/>
    <w:rsid w:val="00D10D3D"/>
    <w:rsid w:val="00D10F5C"/>
    <w:rsid w:val="00D1147B"/>
    <w:rsid w:val="00D11938"/>
    <w:rsid w:val="00D12614"/>
    <w:rsid w:val="00D13162"/>
    <w:rsid w:val="00D14605"/>
    <w:rsid w:val="00D14CFE"/>
    <w:rsid w:val="00D153F3"/>
    <w:rsid w:val="00D156BF"/>
    <w:rsid w:val="00D15DE1"/>
    <w:rsid w:val="00D163FA"/>
    <w:rsid w:val="00D16C0F"/>
    <w:rsid w:val="00D16E8B"/>
    <w:rsid w:val="00D203F3"/>
    <w:rsid w:val="00D221F8"/>
    <w:rsid w:val="00D24132"/>
    <w:rsid w:val="00D24B43"/>
    <w:rsid w:val="00D24DC6"/>
    <w:rsid w:val="00D2584F"/>
    <w:rsid w:val="00D258E6"/>
    <w:rsid w:val="00D25BBD"/>
    <w:rsid w:val="00D27061"/>
    <w:rsid w:val="00D30F83"/>
    <w:rsid w:val="00D31E9B"/>
    <w:rsid w:val="00D32F56"/>
    <w:rsid w:val="00D3459B"/>
    <w:rsid w:val="00D34C09"/>
    <w:rsid w:val="00D35C3E"/>
    <w:rsid w:val="00D35FA9"/>
    <w:rsid w:val="00D3669A"/>
    <w:rsid w:val="00D3670A"/>
    <w:rsid w:val="00D367AF"/>
    <w:rsid w:val="00D40220"/>
    <w:rsid w:val="00D40E23"/>
    <w:rsid w:val="00D41B16"/>
    <w:rsid w:val="00D41E19"/>
    <w:rsid w:val="00D44014"/>
    <w:rsid w:val="00D45474"/>
    <w:rsid w:val="00D4587E"/>
    <w:rsid w:val="00D45EF7"/>
    <w:rsid w:val="00D50592"/>
    <w:rsid w:val="00D51EE0"/>
    <w:rsid w:val="00D5281E"/>
    <w:rsid w:val="00D53696"/>
    <w:rsid w:val="00D53BD8"/>
    <w:rsid w:val="00D54115"/>
    <w:rsid w:val="00D547F6"/>
    <w:rsid w:val="00D54FDC"/>
    <w:rsid w:val="00D557FE"/>
    <w:rsid w:val="00D56127"/>
    <w:rsid w:val="00D60630"/>
    <w:rsid w:val="00D6105C"/>
    <w:rsid w:val="00D64387"/>
    <w:rsid w:val="00D64EF4"/>
    <w:rsid w:val="00D6643D"/>
    <w:rsid w:val="00D66DF5"/>
    <w:rsid w:val="00D678CF"/>
    <w:rsid w:val="00D703B7"/>
    <w:rsid w:val="00D71662"/>
    <w:rsid w:val="00D7202D"/>
    <w:rsid w:val="00D73348"/>
    <w:rsid w:val="00D7453C"/>
    <w:rsid w:val="00D75029"/>
    <w:rsid w:val="00D75BAB"/>
    <w:rsid w:val="00D76039"/>
    <w:rsid w:val="00D77D7A"/>
    <w:rsid w:val="00D77DF0"/>
    <w:rsid w:val="00D804D2"/>
    <w:rsid w:val="00D80763"/>
    <w:rsid w:val="00D80BEE"/>
    <w:rsid w:val="00D80DDC"/>
    <w:rsid w:val="00D81FEA"/>
    <w:rsid w:val="00D821EC"/>
    <w:rsid w:val="00D8226B"/>
    <w:rsid w:val="00D82804"/>
    <w:rsid w:val="00D834A2"/>
    <w:rsid w:val="00D83520"/>
    <w:rsid w:val="00D84BD6"/>
    <w:rsid w:val="00D8669D"/>
    <w:rsid w:val="00D86724"/>
    <w:rsid w:val="00D86A4A"/>
    <w:rsid w:val="00D8717B"/>
    <w:rsid w:val="00D90735"/>
    <w:rsid w:val="00D907FA"/>
    <w:rsid w:val="00D908F1"/>
    <w:rsid w:val="00D913DD"/>
    <w:rsid w:val="00D93878"/>
    <w:rsid w:val="00D93EC5"/>
    <w:rsid w:val="00D94879"/>
    <w:rsid w:val="00D96488"/>
    <w:rsid w:val="00DA056A"/>
    <w:rsid w:val="00DA086D"/>
    <w:rsid w:val="00DA1911"/>
    <w:rsid w:val="00DA1A45"/>
    <w:rsid w:val="00DA1B2C"/>
    <w:rsid w:val="00DA1D49"/>
    <w:rsid w:val="00DA22A4"/>
    <w:rsid w:val="00DA4185"/>
    <w:rsid w:val="00DA541E"/>
    <w:rsid w:val="00DA77DA"/>
    <w:rsid w:val="00DB0D16"/>
    <w:rsid w:val="00DB1075"/>
    <w:rsid w:val="00DB20C1"/>
    <w:rsid w:val="00DB2585"/>
    <w:rsid w:val="00DB299E"/>
    <w:rsid w:val="00DB2C30"/>
    <w:rsid w:val="00DB3C16"/>
    <w:rsid w:val="00DB4FD6"/>
    <w:rsid w:val="00DB5CDB"/>
    <w:rsid w:val="00DB7CA0"/>
    <w:rsid w:val="00DC3D2C"/>
    <w:rsid w:val="00DC4614"/>
    <w:rsid w:val="00DC4C55"/>
    <w:rsid w:val="00DC5036"/>
    <w:rsid w:val="00DC5335"/>
    <w:rsid w:val="00DC5FED"/>
    <w:rsid w:val="00DC7314"/>
    <w:rsid w:val="00DD072B"/>
    <w:rsid w:val="00DD0A66"/>
    <w:rsid w:val="00DD0D71"/>
    <w:rsid w:val="00DD1874"/>
    <w:rsid w:val="00DD1BD2"/>
    <w:rsid w:val="00DD1E98"/>
    <w:rsid w:val="00DD1FEA"/>
    <w:rsid w:val="00DD302D"/>
    <w:rsid w:val="00DD3FD3"/>
    <w:rsid w:val="00DD4254"/>
    <w:rsid w:val="00DD4867"/>
    <w:rsid w:val="00DD5B08"/>
    <w:rsid w:val="00DD6025"/>
    <w:rsid w:val="00DD610C"/>
    <w:rsid w:val="00DE0327"/>
    <w:rsid w:val="00DE04BB"/>
    <w:rsid w:val="00DE0E34"/>
    <w:rsid w:val="00DE18C3"/>
    <w:rsid w:val="00DE1E09"/>
    <w:rsid w:val="00DE201A"/>
    <w:rsid w:val="00DE2291"/>
    <w:rsid w:val="00DE3705"/>
    <w:rsid w:val="00DE471D"/>
    <w:rsid w:val="00DE499D"/>
    <w:rsid w:val="00DE6107"/>
    <w:rsid w:val="00DE6BE9"/>
    <w:rsid w:val="00DE6E29"/>
    <w:rsid w:val="00DE7486"/>
    <w:rsid w:val="00DF0107"/>
    <w:rsid w:val="00DF144B"/>
    <w:rsid w:val="00DF251B"/>
    <w:rsid w:val="00DF33EA"/>
    <w:rsid w:val="00DF510F"/>
    <w:rsid w:val="00DF51E6"/>
    <w:rsid w:val="00DF5278"/>
    <w:rsid w:val="00E00112"/>
    <w:rsid w:val="00E009B7"/>
    <w:rsid w:val="00E01ECF"/>
    <w:rsid w:val="00E04021"/>
    <w:rsid w:val="00E04DB6"/>
    <w:rsid w:val="00E0562C"/>
    <w:rsid w:val="00E06ED6"/>
    <w:rsid w:val="00E10232"/>
    <w:rsid w:val="00E103B9"/>
    <w:rsid w:val="00E12010"/>
    <w:rsid w:val="00E13BC9"/>
    <w:rsid w:val="00E1472B"/>
    <w:rsid w:val="00E1545C"/>
    <w:rsid w:val="00E15528"/>
    <w:rsid w:val="00E15880"/>
    <w:rsid w:val="00E15923"/>
    <w:rsid w:val="00E159E6"/>
    <w:rsid w:val="00E200E1"/>
    <w:rsid w:val="00E20E2E"/>
    <w:rsid w:val="00E21315"/>
    <w:rsid w:val="00E22F52"/>
    <w:rsid w:val="00E25D35"/>
    <w:rsid w:val="00E271CF"/>
    <w:rsid w:val="00E27EDB"/>
    <w:rsid w:val="00E310BA"/>
    <w:rsid w:val="00E31AE1"/>
    <w:rsid w:val="00E3506F"/>
    <w:rsid w:val="00E350F3"/>
    <w:rsid w:val="00E357C1"/>
    <w:rsid w:val="00E36AF2"/>
    <w:rsid w:val="00E3700D"/>
    <w:rsid w:val="00E37BC8"/>
    <w:rsid w:val="00E41664"/>
    <w:rsid w:val="00E43241"/>
    <w:rsid w:val="00E447BC"/>
    <w:rsid w:val="00E45D19"/>
    <w:rsid w:val="00E46AD3"/>
    <w:rsid w:val="00E4734A"/>
    <w:rsid w:val="00E47847"/>
    <w:rsid w:val="00E47F5E"/>
    <w:rsid w:val="00E5052C"/>
    <w:rsid w:val="00E52909"/>
    <w:rsid w:val="00E534DB"/>
    <w:rsid w:val="00E53539"/>
    <w:rsid w:val="00E53A56"/>
    <w:rsid w:val="00E55233"/>
    <w:rsid w:val="00E55A90"/>
    <w:rsid w:val="00E55FDD"/>
    <w:rsid w:val="00E569E8"/>
    <w:rsid w:val="00E60576"/>
    <w:rsid w:val="00E62167"/>
    <w:rsid w:val="00E6268B"/>
    <w:rsid w:val="00E63405"/>
    <w:rsid w:val="00E63E38"/>
    <w:rsid w:val="00E64939"/>
    <w:rsid w:val="00E66289"/>
    <w:rsid w:val="00E67594"/>
    <w:rsid w:val="00E708D4"/>
    <w:rsid w:val="00E7109A"/>
    <w:rsid w:val="00E71339"/>
    <w:rsid w:val="00E72ACD"/>
    <w:rsid w:val="00E73BAD"/>
    <w:rsid w:val="00E74307"/>
    <w:rsid w:val="00E76214"/>
    <w:rsid w:val="00E763EA"/>
    <w:rsid w:val="00E7641C"/>
    <w:rsid w:val="00E76A1B"/>
    <w:rsid w:val="00E7753B"/>
    <w:rsid w:val="00E77BCF"/>
    <w:rsid w:val="00E8040C"/>
    <w:rsid w:val="00E808F7"/>
    <w:rsid w:val="00E8098B"/>
    <w:rsid w:val="00E80C4E"/>
    <w:rsid w:val="00E81BA8"/>
    <w:rsid w:val="00E820F9"/>
    <w:rsid w:val="00E828BB"/>
    <w:rsid w:val="00E84242"/>
    <w:rsid w:val="00E848E3"/>
    <w:rsid w:val="00E852B1"/>
    <w:rsid w:val="00E8593D"/>
    <w:rsid w:val="00E85C7C"/>
    <w:rsid w:val="00E86133"/>
    <w:rsid w:val="00E86C18"/>
    <w:rsid w:val="00E8734B"/>
    <w:rsid w:val="00E87473"/>
    <w:rsid w:val="00E879AB"/>
    <w:rsid w:val="00E90045"/>
    <w:rsid w:val="00E9061E"/>
    <w:rsid w:val="00E9420E"/>
    <w:rsid w:val="00E94AFE"/>
    <w:rsid w:val="00E94B06"/>
    <w:rsid w:val="00E9635C"/>
    <w:rsid w:val="00E9739E"/>
    <w:rsid w:val="00E975BA"/>
    <w:rsid w:val="00EA073C"/>
    <w:rsid w:val="00EA0C92"/>
    <w:rsid w:val="00EA121A"/>
    <w:rsid w:val="00EA2903"/>
    <w:rsid w:val="00EA3153"/>
    <w:rsid w:val="00EA5381"/>
    <w:rsid w:val="00EA571A"/>
    <w:rsid w:val="00EA5B1E"/>
    <w:rsid w:val="00EA6178"/>
    <w:rsid w:val="00EA6EAE"/>
    <w:rsid w:val="00EB0152"/>
    <w:rsid w:val="00EB2410"/>
    <w:rsid w:val="00EB283B"/>
    <w:rsid w:val="00EB3A12"/>
    <w:rsid w:val="00EB4E47"/>
    <w:rsid w:val="00EB4EDD"/>
    <w:rsid w:val="00EB6F84"/>
    <w:rsid w:val="00EC096F"/>
    <w:rsid w:val="00EC1329"/>
    <w:rsid w:val="00EC2098"/>
    <w:rsid w:val="00EC32EE"/>
    <w:rsid w:val="00EC36C2"/>
    <w:rsid w:val="00EC3894"/>
    <w:rsid w:val="00EC53CF"/>
    <w:rsid w:val="00EC55BE"/>
    <w:rsid w:val="00EC751C"/>
    <w:rsid w:val="00ED0137"/>
    <w:rsid w:val="00ED0B13"/>
    <w:rsid w:val="00ED1954"/>
    <w:rsid w:val="00ED1BF5"/>
    <w:rsid w:val="00ED1D5F"/>
    <w:rsid w:val="00ED3501"/>
    <w:rsid w:val="00ED35A5"/>
    <w:rsid w:val="00ED422C"/>
    <w:rsid w:val="00ED4615"/>
    <w:rsid w:val="00ED56A6"/>
    <w:rsid w:val="00ED5A33"/>
    <w:rsid w:val="00ED63FE"/>
    <w:rsid w:val="00ED6EF9"/>
    <w:rsid w:val="00ED7A6B"/>
    <w:rsid w:val="00EE1757"/>
    <w:rsid w:val="00EE21F6"/>
    <w:rsid w:val="00EE2DE3"/>
    <w:rsid w:val="00EE3EBB"/>
    <w:rsid w:val="00EE4DC9"/>
    <w:rsid w:val="00EE4FB5"/>
    <w:rsid w:val="00EE51B0"/>
    <w:rsid w:val="00EE7B4E"/>
    <w:rsid w:val="00EE7D8A"/>
    <w:rsid w:val="00EF13B4"/>
    <w:rsid w:val="00EF2AE9"/>
    <w:rsid w:val="00EF31B8"/>
    <w:rsid w:val="00EF3781"/>
    <w:rsid w:val="00EF3A98"/>
    <w:rsid w:val="00EF4046"/>
    <w:rsid w:val="00EF470D"/>
    <w:rsid w:val="00EF4B23"/>
    <w:rsid w:val="00F00066"/>
    <w:rsid w:val="00F0072B"/>
    <w:rsid w:val="00F00DF4"/>
    <w:rsid w:val="00F0108B"/>
    <w:rsid w:val="00F01706"/>
    <w:rsid w:val="00F01854"/>
    <w:rsid w:val="00F0255E"/>
    <w:rsid w:val="00F05035"/>
    <w:rsid w:val="00F0515B"/>
    <w:rsid w:val="00F05A66"/>
    <w:rsid w:val="00F0636C"/>
    <w:rsid w:val="00F06EEF"/>
    <w:rsid w:val="00F07C76"/>
    <w:rsid w:val="00F117EE"/>
    <w:rsid w:val="00F11E89"/>
    <w:rsid w:val="00F140CD"/>
    <w:rsid w:val="00F149D8"/>
    <w:rsid w:val="00F14A84"/>
    <w:rsid w:val="00F153FC"/>
    <w:rsid w:val="00F16200"/>
    <w:rsid w:val="00F16B11"/>
    <w:rsid w:val="00F17A63"/>
    <w:rsid w:val="00F208BB"/>
    <w:rsid w:val="00F20E76"/>
    <w:rsid w:val="00F22A90"/>
    <w:rsid w:val="00F23800"/>
    <w:rsid w:val="00F23BEA"/>
    <w:rsid w:val="00F24BE7"/>
    <w:rsid w:val="00F25910"/>
    <w:rsid w:val="00F2761C"/>
    <w:rsid w:val="00F27C4F"/>
    <w:rsid w:val="00F27FB0"/>
    <w:rsid w:val="00F302C2"/>
    <w:rsid w:val="00F3043D"/>
    <w:rsid w:val="00F30601"/>
    <w:rsid w:val="00F30C22"/>
    <w:rsid w:val="00F31E04"/>
    <w:rsid w:val="00F3213E"/>
    <w:rsid w:val="00F3235F"/>
    <w:rsid w:val="00F3238B"/>
    <w:rsid w:val="00F32645"/>
    <w:rsid w:val="00F32B03"/>
    <w:rsid w:val="00F32E28"/>
    <w:rsid w:val="00F33AF7"/>
    <w:rsid w:val="00F33CF9"/>
    <w:rsid w:val="00F3478F"/>
    <w:rsid w:val="00F36FF2"/>
    <w:rsid w:val="00F37511"/>
    <w:rsid w:val="00F37517"/>
    <w:rsid w:val="00F37AB4"/>
    <w:rsid w:val="00F45ADC"/>
    <w:rsid w:val="00F4667C"/>
    <w:rsid w:val="00F46D7D"/>
    <w:rsid w:val="00F472FD"/>
    <w:rsid w:val="00F47751"/>
    <w:rsid w:val="00F47BEB"/>
    <w:rsid w:val="00F50192"/>
    <w:rsid w:val="00F51346"/>
    <w:rsid w:val="00F52FE8"/>
    <w:rsid w:val="00F53F85"/>
    <w:rsid w:val="00F5429A"/>
    <w:rsid w:val="00F54B02"/>
    <w:rsid w:val="00F54E07"/>
    <w:rsid w:val="00F57C29"/>
    <w:rsid w:val="00F60D80"/>
    <w:rsid w:val="00F61211"/>
    <w:rsid w:val="00F61D8A"/>
    <w:rsid w:val="00F6301D"/>
    <w:rsid w:val="00F63C9C"/>
    <w:rsid w:val="00F6470A"/>
    <w:rsid w:val="00F647AF"/>
    <w:rsid w:val="00F64F83"/>
    <w:rsid w:val="00F65105"/>
    <w:rsid w:val="00F66DCE"/>
    <w:rsid w:val="00F66F03"/>
    <w:rsid w:val="00F6753C"/>
    <w:rsid w:val="00F70C51"/>
    <w:rsid w:val="00F7137D"/>
    <w:rsid w:val="00F716AF"/>
    <w:rsid w:val="00F725A1"/>
    <w:rsid w:val="00F7278E"/>
    <w:rsid w:val="00F72B7F"/>
    <w:rsid w:val="00F72CBC"/>
    <w:rsid w:val="00F75090"/>
    <w:rsid w:val="00F75550"/>
    <w:rsid w:val="00F75E09"/>
    <w:rsid w:val="00F7671C"/>
    <w:rsid w:val="00F76824"/>
    <w:rsid w:val="00F77336"/>
    <w:rsid w:val="00F77730"/>
    <w:rsid w:val="00F8076A"/>
    <w:rsid w:val="00F80793"/>
    <w:rsid w:val="00F81729"/>
    <w:rsid w:val="00F82B2F"/>
    <w:rsid w:val="00F82FFF"/>
    <w:rsid w:val="00F834AE"/>
    <w:rsid w:val="00F83D5B"/>
    <w:rsid w:val="00F843F8"/>
    <w:rsid w:val="00F856FD"/>
    <w:rsid w:val="00F8582F"/>
    <w:rsid w:val="00F8619D"/>
    <w:rsid w:val="00F90672"/>
    <w:rsid w:val="00F911B9"/>
    <w:rsid w:val="00F92D7A"/>
    <w:rsid w:val="00F9422A"/>
    <w:rsid w:val="00F95F29"/>
    <w:rsid w:val="00F97219"/>
    <w:rsid w:val="00F977AB"/>
    <w:rsid w:val="00FA0908"/>
    <w:rsid w:val="00FA1410"/>
    <w:rsid w:val="00FA3C46"/>
    <w:rsid w:val="00FA57EF"/>
    <w:rsid w:val="00FA7E06"/>
    <w:rsid w:val="00FB0DB9"/>
    <w:rsid w:val="00FB10AC"/>
    <w:rsid w:val="00FB1CD9"/>
    <w:rsid w:val="00FB391C"/>
    <w:rsid w:val="00FB4E73"/>
    <w:rsid w:val="00FB5952"/>
    <w:rsid w:val="00FB747E"/>
    <w:rsid w:val="00FB77A9"/>
    <w:rsid w:val="00FC0763"/>
    <w:rsid w:val="00FC0BAD"/>
    <w:rsid w:val="00FC17A7"/>
    <w:rsid w:val="00FC181F"/>
    <w:rsid w:val="00FC198F"/>
    <w:rsid w:val="00FC1BA7"/>
    <w:rsid w:val="00FC2E10"/>
    <w:rsid w:val="00FC47EF"/>
    <w:rsid w:val="00FC48E6"/>
    <w:rsid w:val="00FC6123"/>
    <w:rsid w:val="00FC6899"/>
    <w:rsid w:val="00FC7097"/>
    <w:rsid w:val="00FC74F1"/>
    <w:rsid w:val="00FC7AC3"/>
    <w:rsid w:val="00FD11B0"/>
    <w:rsid w:val="00FD203A"/>
    <w:rsid w:val="00FD235C"/>
    <w:rsid w:val="00FD3B2F"/>
    <w:rsid w:val="00FD43A4"/>
    <w:rsid w:val="00FD7221"/>
    <w:rsid w:val="00FE07D1"/>
    <w:rsid w:val="00FE2759"/>
    <w:rsid w:val="00FE3D11"/>
    <w:rsid w:val="00FE404C"/>
    <w:rsid w:val="00FE41BF"/>
    <w:rsid w:val="00FE5429"/>
    <w:rsid w:val="00FE715D"/>
    <w:rsid w:val="00FF05B0"/>
    <w:rsid w:val="00FF0989"/>
    <w:rsid w:val="00FF0F9B"/>
    <w:rsid w:val="00FF1266"/>
    <w:rsid w:val="00FF1533"/>
    <w:rsid w:val="00FF1DF0"/>
    <w:rsid w:val="00FF2F05"/>
    <w:rsid w:val="00FF4421"/>
    <w:rsid w:val="00FF473B"/>
    <w:rsid w:val="00FF4C1D"/>
    <w:rsid w:val="00FF59F9"/>
    <w:rsid w:val="00FF7846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40695D"/>
    <w:pPr>
      <w:keepNext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link w:val="31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clear" w:pos="926"/>
        <w:tab w:val="num" w:pos="0"/>
      </w:tabs>
      <w:spacing w:line="360" w:lineRule="auto"/>
      <w:ind w:left="0" w:firstLine="900"/>
    </w:pPr>
    <w:rPr>
      <w:sz w:val="28"/>
    </w:rPr>
  </w:style>
  <w:style w:type="paragraph" w:styleId="32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3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4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6862B6"/>
    <w:pPr>
      <w:tabs>
        <w:tab w:val="right" w:leader="dot" w:pos="9540"/>
      </w:tabs>
      <w:spacing w:before="120"/>
      <w:ind w:right="-185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690143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autoRedefine/>
    <w:uiPriority w:val="39"/>
    <w:rsid w:val="00134F7F"/>
    <w:pPr>
      <w:tabs>
        <w:tab w:val="right" w:leader="dot" w:pos="9540"/>
      </w:tabs>
      <w:ind w:left="180" w:right="175"/>
    </w:pPr>
    <w:rPr>
      <w:b/>
      <w:iCs/>
      <w:noProof/>
    </w:rPr>
  </w:style>
  <w:style w:type="paragraph" w:customStyle="1" w:styleId="OTCHET00">
    <w:name w:val="OTCHET_00"/>
    <w:basedOn w:val="25"/>
    <w:rsid w:val="00AB6943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926"/>
      </w:tabs>
      <w:ind w:left="926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link w:val="ad"/>
    <w:rsid w:val="00AB6943"/>
    <w:pPr>
      <w:tabs>
        <w:tab w:val="center" w:pos="4677"/>
        <w:tab w:val="right" w:pos="9355"/>
      </w:tabs>
    </w:pPr>
  </w:style>
  <w:style w:type="character" w:customStyle="1" w:styleId="ae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f">
    <w:name w:val="Table Grid"/>
    <w:basedOn w:val="a2"/>
    <w:rsid w:val="00AB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1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2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qFormat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3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4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5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6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4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7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8">
    <w:name w:val="Заголовок таблицы"/>
    <w:basedOn w:val="af4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9">
    <w:name w:val="annotation reference"/>
    <w:semiHidden/>
    <w:rsid w:val="005D4A33"/>
    <w:rPr>
      <w:sz w:val="16"/>
      <w:szCs w:val="16"/>
    </w:rPr>
  </w:style>
  <w:style w:type="paragraph" w:styleId="afa">
    <w:name w:val="annotation text"/>
    <w:basedOn w:val="a0"/>
    <w:semiHidden/>
    <w:rsid w:val="005D4A33"/>
    <w:rPr>
      <w:sz w:val="20"/>
      <w:szCs w:val="20"/>
    </w:rPr>
  </w:style>
  <w:style w:type="paragraph" w:styleId="afb">
    <w:name w:val="annotation subject"/>
    <w:basedOn w:val="afa"/>
    <w:next w:val="afa"/>
    <w:semiHidden/>
    <w:rsid w:val="005D4A33"/>
    <w:rPr>
      <w:b/>
      <w:bCs/>
    </w:rPr>
  </w:style>
  <w:style w:type="paragraph" w:styleId="afc">
    <w:name w:val="footnote text"/>
    <w:basedOn w:val="a0"/>
    <w:semiHidden/>
    <w:rsid w:val="005D4A33"/>
    <w:rPr>
      <w:sz w:val="20"/>
      <w:szCs w:val="20"/>
    </w:rPr>
  </w:style>
  <w:style w:type="character" w:styleId="afd">
    <w:name w:val="footnote reference"/>
    <w:semiHidden/>
    <w:rsid w:val="005D4A33"/>
    <w:rPr>
      <w:vertAlign w:val="superscript"/>
    </w:rPr>
  </w:style>
  <w:style w:type="paragraph" w:customStyle="1" w:styleId="afe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f">
    <w:name w:val="Таблица"/>
    <w:basedOn w:val="a7"/>
    <w:link w:val="aff0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0">
    <w:name w:val="Таблица Знак"/>
    <w:link w:val="aff"/>
    <w:locked/>
    <w:rsid w:val="002A3572"/>
    <w:rPr>
      <w:color w:val="000000"/>
      <w:sz w:val="24"/>
      <w:szCs w:val="24"/>
      <w:lang w:val="ru-RU" w:eastAsia="en-US" w:bidi="ar-SA"/>
    </w:rPr>
  </w:style>
  <w:style w:type="paragraph" w:customStyle="1" w:styleId="15">
    <w:name w:val="1"/>
    <w:basedOn w:val="a0"/>
    <w:rsid w:val="00E27ED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29">
    <w:name w:val="Знак Знак2"/>
    <w:rsid w:val="00364AA1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3797B"/>
    <w:rPr>
      <w:sz w:val="24"/>
      <w:szCs w:val="24"/>
    </w:rPr>
  </w:style>
  <w:style w:type="character" w:customStyle="1" w:styleId="apple-converted-space">
    <w:name w:val="apple-converted-space"/>
    <w:rsid w:val="00B053B1"/>
  </w:style>
  <w:style w:type="character" w:customStyle="1" w:styleId="st">
    <w:name w:val="st"/>
    <w:basedOn w:val="a1"/>
    <w:rsid w:val="00326509"/>
  </w:style>
  <w:style w:type="character" w:customStyle="1" w:styleId="36">
    <w:name w:val="Знак Знак3"/>
    <w:rsid w:val="007D1FC1"/>
    <w:rPr>
      <w:sz w:val="28"/>
    </w:rPr>
  </w:style>
  <w:style w:type="paragraph" w:customStyle="1" w:styleId="aff1">
    <w:name w:val="Пункт"/>
    <w:basedOn w:val="a0"/>
    <w:rsid w:val="0093576F"/>
    <w:pPr>
      <w:tabs>
        <w:tab w:val="num" w:pos="1980"/>
      </w:tabs>
      <w:ind w:left="1404" w:hanging="504"/>
      <w:jc w:val="both"/>
    </w:pPr>
    <w:rPr>
      <w:szCs w:val="20"/>
    </w:rPr>
  </w:style>
  <w:style w:type="character" w:customStyle="1" w:styleId="aff2">
    <w:name w:val="Основной текст_"/>
    <w:link w:val="16"/>
    <w:rsid w:val="001953F9"/>
    <w:rPr>
      <w:sz w:val="25"/>
      <w:szCs w:val="25"/>
      <w:shd w:val="clear" w:color="auto" w:fill="FFFFFF"/>
    </w:rPr>
  </w:style>
  <w:style w:type="paragraph" w:customStyle="1" w:styleId="16">
    <w:name w:val="Основной текст1"/>
    <w:basedOn w:val="a0"/>
    <w:link w:val="aff2"/>
    <w:rsid w:val="001953F9"/>
    <w:pPr>
      <w:shd w:val="clear" w:color="auto" w:fill="FFFFFF"/>
      <w:spacing w:line="284" w:lineRule="exact"/>
      <w:jc w:val="both"/>
    </w:pPr>
    <w:rPr>
      <w:sz w:val="25"/>
      <w:szCs w:val="25"/>
    </w:rPr>
  </w:style>
  <w:style w:type="character" w:customStyle="1" w:styleId="31">
    <w:name w:val="Заголовок 3 Знак"/>
    <w:link w:val="30"/>
    <w:rsid w:val="00BA5DD4"/>
    <w:rPr>
      <w:b/>
      <w:bCs/>
      <w:sz w:val="24"/>
      <w:szCs w:val="24"/>
    </w:rPr>
  </w:style>
  <w:style w:type="paragraph" w:customStyle="1" w:styleId="40">
    <w:name w:val="Заголовок 4 + авто"/>
    <w:basedOn w:val="30"/>
    <w:rsid w:val="00F27C4F"/>
    <w:pPr>
      <w:tabs>
        <w:tab w:val="num" w:pos="0"/>
      </w:tabs>
      <w:suppressAutoHyphens/>
      <w:ind w:left="720" w:hanging="720"/>
      <w:jc w:val="center"/>
    </w:pPr>
    <w:rPr>
      <w:lang w:val="x-none" w:eastAsia="zh-CN"/>
    </w:rPr>
  </w:style>
  <w:style w:type="character" w:styleId="aff3">
    <w:name w:val="Book Title"/>
    <w:uiPriority w:val="33"/>
    <w:qFormat/>
    <w:rsid w:val="000B4556"/>
    <w:rPr>
      <w:b/>
      <w:bCs/>
      <w:smallCaps/>
      <w:spacing w:val="5"/>
    </w:rPr>
  </w:style>
  <w:style w:type="paragraph" w:styleId="aff4">
    <w:name w:val="Revision"/>
    <w:hidden/>
    <w:uiPriority w:val="99"/>
    <w:semiHidden/>
    <w:rsid w:val="00882394"/>
    <w:rPr>
      <w:sz w:val="24"/>
      <w:szCs w:val="24"/>
    </w:rPr>
  </w:style>
  <w:style w:type="character" w:customStyle="1" w:styleId="extended-textfull">
    <w:name w:val="extended-text__full"/>
    <w:rsid w:val="00E5052C"/>
  </w:style>
  <w:style w:type="paragraph" w:customStyle="1" w:styleId="headertext">
    <w:name w:val="headertext"/>
    <w:basedOn w:val="a0"/>
    <w:rsid w:val="002B7082"/>
    <w:pPr>
      <w:spacing w:before="100" w:beforeAutospacing="1" w:after="100" w:afterAutospacing="1"/>
    </w:pPr>
  </w:style>
  <w:style w:type="character" w:customStyle="1" w:styleId="WW8Num35z0">
    <w:name w:val="WW8Num35z0"/>
    <w:rsid w:val="002B7082"/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49D"/>
    <w:rPr>
      <w:sz w:val="24"/>
      <w:szCs w:val="24"/>
    </w:rPr>
  </w:style>
  <w:style w:type="paragraph" w:styleId="1">
    <w:name w:val="heading 1"/>
    <w:aliases w:val="1. Глава"/>
    <w:basedOn w:val="a0"/>
    <w:next w:val="a0"/>
    <w:autoRedefine/>
    <w:qFormat/>
    <w:rsid w:val="0040695D"/>
    <w:pPr>
      <w:keepNext/>
      <w:jc w:val="center"/>
      <w:outlineLvl w:val="0"/>
    </w:pPr>
    <w:rPr>
      <w:b/>
      <w:bCs/>
      <w:color w:val="000000"/>
      <w:sz w:val="28"/>
      <w:szCs w:val="28"/>
      <w:lang w:val="en-US"/>
    </w:rPr>
  </w:style>
  <w:style w:type="paragraph" w:styleId="2">
    <w:name w:val="heading 2"/>
    <w:basedOn w:val="a0"/>
    <w:next w:val="a0"/>
    <w:qFormat/>
    <w:rsid w:val="00AB6943"/>
    <w:pPr>
      <w:keepNext/>
      <w:spacing w:line="360" w:lineRule="auto"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link w:val="31"/>
    <w:qFormat/>
    <w:rsid w:val="00AB6943"/>
    <w:pPr>
      <w:keepNext/>
      <w:spacing w:line="360" w:lineRule="auto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AB6943"/>
    <w:pPr>
      <w:keepNext/>
      <w:jc w:val="center"/>
      <w:outlineLvl w:val="3"/>
    </w:pPr>
    <w:rPr>
      <w:b/>
      <w:sz w:val="32"/>
      <w:szCs w:val="36"/>
    </w:rPr>
  </w:style>
  <w:style w:type="paragraph" w:styleId="5">
    <w:name w:val="heading 5"/>
    <w:basedOn w:val="a0"/>
    <w:next w:val="a0"/>
    <w:qFormat/>
    <w:rsid w:val="00AB69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qFormat/>
    <w:rsid w:val="00AB6943"/>
    <w:pPr>
      <w:keepNext/>
      <w:spacing w:line="360" w:lineRule="auto"/>
      <w:ind w:firstLine="90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qFormat/>
    <w:rsid w:val="00AB6943"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0"/>
    <w:next w:val="a0"/>
    <w:qFormat/>
    <w:rsid w:val="00AB6943"/>
    <w:pPr>
      <w:keepNext/>
      <w:spacing w:line="360" w:lineRule="auto"/>
      <w:ind w:firstLine="900"/>
      <w:jc w:val="both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AB6943"/>
    <w:pPr>
      <w:keepNext/>
      <w:ind w:firstLine="902"/>
      <w:jc w:val="center"/>
      <w:outlineLvl w:val="8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List Bullet 3"/>
    <w:basedOn w:val="a0"/>
    <w:autoRedefine/>
    <w:rsid w:val="00AB6943"/>
    <w:pPr>
      <w:numPr>
        <w:numId w:val="1"/>
      </w:numPr>
      <w:tabs>
        <w:tab w:val="clear" w:pos="926"/>
        <w:tab w:val="num" w:pos="0"/>
      </w:tabs>
      <w:spacing w:line="360" w:lineRule="auto"/>
      <w:ind w:left="0" w:firstLine="900"/>
    </w:pPr>
    <w:rPr>
      <w:sz w:val="28"/>
    </w:rPr>
  </w:style>
  <w:style w:type="paragraph" w:styleId="32">
    <w:name w:val="Body Text Indent 3"/>
    <w:basedOn w:val="a0"/>
    <w:rsid w:val="00AB6943"/>
    <w:pPr>
      <w:spacing w:line="360" w:lineRule="auto"/>
      <w:ind w:firstLine="900"/>
      <w:jc w:val="both"/>
    </w:pPr>
  </w:style>
  <w:style w:type="paragraph" w:styleId="a4">
    <w:name w:val="Body Text Indent"/>
    <w:basedOn w:val="a0"/>
    <w:rsid w:val="00AB6943"/>
    <w:pPr>
      <w:spacing w:line="360" w:lineRule="auto"/>
      <w:ind w:firstLine="705"/>
      <w:jc w:val="both"/>
    </w:pPr>
  </w:style>
  <w:style w:type="paragraph" w:styleId="a5">
    <w:name w:val="header"/>
    <w:basedOn w:val="a0"/>
    <w:rsid w:val="00AB69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aliases w:val="Основной текст Знак, Знак,Знак"/>
    <w:basedOn w:val="a0"/>
    <w:link w:val="10"/>
    <w:rsid w:val="00AB6943"/>
    <w:pPr>
      <w:spacing w:line="360" w:lineRule="auto"/>
      <w:jc w:val="both"/>
    </w:pPr>
  </w:style>
  <w:style w:type="paragraph" w:styleId="a7">
    <w:name w:val="Subtitle"/>
    <w:basedOn w:val="a0"/>
    <w:qFormat/>
    <w:rsid w:val="00AB6943"/>
    <w:pPr>
      <w:spacing w:line="360" w:lineRule="auto"/>
      <w:ind w:firstLine="720"/>
    </w:pPr>
    <w:rPr>
      <w:b/>
      <w:sz w:val="20"/>
      <w:szCs w:val="20"/>
    </w:rPr>
  </w:style>
  <w:style w:type="paragraph" w:styleId="20">
    <w:name w:val="List 2"/>
    <w:basedOn w:val="a0"/>
    <w:rsid w:val="00AB6943"/>
    <w:pPr>
      <w:ind w:left="566" w:hanging="283"/>
    </w:pPr>
  </w:style>
  <w:style w:type="paragraph" w:styleId="33">
    <w:name w:val="List 3"/>
    <w:basedOn w:val="a0"/>
    <w:rsid w:val="00AB6943"/>
    <w:pPr>
      <w:ind w:left="849" w:hanging="283"/>
    </w:pPr>
  </w:style>
  <w:style w:type="paragraph" w:styleId="22">
    <w:name w:val="List Continue 2"/>
    <w:basedOn w:val="a0"/>
    <w:rsid w:val="00AB6943"/>
    <w:pPr>
      <w:spacing w:after="120"/>
      <w:ind w:left="566"/>
    </w:pPr>
  </w:style>
  <w:style w:type="paragraph" w:styleId="a8">
    <w:name w:val="Title"/>
    <w:basedOn w:val="a0"/>
    <w:link w:val="a9"/>
    <w:qFormat/>
    <w:rsid w:val="00AB6943"/>
    <w:pPr>
      <w:jc w:val="center"/>
    </w:pPr>
    <w:rPr>
      <w:b/>
      <w:bCs/>
    </w:rPr>
  </w:style>
  <w:style w:type="paragraph" w:styleId="23">
    <w:name w:val="Body Text Indent 2"/>
    <w:basedOn w:val="a0"/>
    <w:rsid w:val="00AB6943"/>
    <w:pPr>
      <w:spacing w:line="360" w:lineRule="auto"/>
      <w:ind w:firstLine="900"/>
      <w:jc w:val="both"/>
    </w:pPr>
    <w:rPr>
      <w:b/>
      <w:bCs/>
      <w:i/>
      <w:iCs/>
      <w:szCs w:val="28"/>
    </w:rPr>
  </w:style>
  <w:style w:type="paragraph" w:styleId="34">
    <w:name w:val="Body Text 3"/>
    <w:basedOn w:val="a0"/>
    <w:rsid w:val="00AB6943"/>
    <w:pPr>
      <w:spacing w:line="360" w:lineRule="auto"/>
      <w:jc w:val="both"/>
    </w:pPr>
    <w:rPr>
      <w:sz w:val="28"/>
    </w:rPr>
  </w:style>
  <w:style w:type="character" w:styleId="aa">
    <w:name w:val="page number"/>
    <w:basedOn w:val="a1"/>
    <w:rsid w:val="00AB6943"/>
  </w:style>
  <w:style w:type="paragraph" w:styleId="11">
    <w:name w:val="toc 1"/>
    <w:basedOn w:val="a0"/>
    <w:next w:val="a0"/>
    <w:autoRedefine/>
    <w:uiPriority w:val="39"/>
    <w:rsid w:val="006862B6"/>
    <w:pPr>
      <w:tabs>
        <w:tab w:val="right" w:leader="dot" w:pos="9540"/>
      </w:tabs>
      <w:spacing w:before="120"/>
      <w:ind w:right="-185"/>
    </w:pPr>
    <w:rPr>
      <w:b/>
      <w:caps/>
      <w:noProof/>
      <w:lang w:val="en-US"/>
    </w:rPr>
  </w:style>
  <w:style w:type="paragraph" w:styleId="24">
    <w:name w:val="toc 2"/>
    <w:basedOn w:val="a0"/>
    <w:next w:val="a0"/>
    <w:autoRedefine/>
    <w:uiPriority w:val="39"/>
    <w:rsid w:val="00690143"/>
    <w:pPr>
      <w:tabs>
        <w:tab w:val="right" w:leader="dot" w:pos="9540"/>
      </w:tabs>
      <w:spacing w:line="360" w:lineRule="auto"/>
      <w:ind w:left="240"/>
    </w:pPr>
  </w:style>
  <w:style w:type="paragraph" w:styleId="35">
    <w:name w:val="toc 3"/>
    <w:basedOn w:val="a0"/>
    <w:next w:val="a0"/>
    <w:autoRedefine/>
    <w:uiPriority w:val="39"/>
    <w:rsid w:val="00134F7F"/>
    <w:pPr>
      <w:tabs>
        <w:tab w:val="right" w:leader="dot" w:pos="9540"/>
      </w:tabs>
      <w:ind w:left="180" w:right="175"/>
    </w:pPr>
    <w:rPr>
      <w:b/>
      <w:iCs/>
      <w:noProof/>
    </w:rPr>
  </w:style>
  <w:style w:type="paragraph" w:customStyle="1" w:styleId="OTCHET00">
    <w:name w:val="OTCHET_00"/>
    <w:basedOn w:val="25"/>
    <w:rsid w:val="00AB6943"/>
    <w:pPr>
      <w:tabs>
        <w:tab w:val="clear" w:pos="926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5">
    <w:name w:val="List Number 2"/>
    <w:basedOn w:val="a0"/>
    <w:rsid w:val="00AB6943"/>
    <w:pPr>
      <w:tabs>
        <w:tab w:val="num" w:pos="926"/>
      </w:tabs>
      <w:ind w:left="926" w:hanging="360"/>
    </w:pPr>
  </w:style>
  <w:style w:type="paragraph" w:customStyle="1" w:styleId="ConsNormal">
    <w:name w:val="ConsNormal"/>
    <w:rsid w:val="00AB6943"/>
    <w:pPr>
      <w:ind w:firstLine="720"/>
    </w:pPr>
    <w:rPr>
      <w:rFonts w:ascii="Arial" w:hAnsi="Arial"/>
      <w:snapToGrid w:val="0"/>
      <w:sz w:val="18"/>
    </w:rPr>
  </w:style>
  <w:style w:type="character" w:styleId="ab">
    <w:name w:val="Hyperlink"/>
    <w:uiPriority w:val="99"/>
    <w:rsid w:val="00AB6943"/>
    <w:rPr>
      <w:color w:val="0000FF"/>
      <w:u w:val="single"/>
    </w:rPr>
  </w:style>
  <w:style w:type="paragraph" w:styleId="ac">
    <w:name w:val="footer"/>
    <w:basedOn w:val="a0"/>
    <w:link w:val="ad"/>
    <w:rsid w:val="00AB6943"/>
    <w:pPr>
      <w:tabs>
        <w:tab w:val="center" w:pos="4677"/>
        <w:tab w:val="right" w:pos="9355"/>
      </w:tabs>
    </w:pPr>
  </w:style>
  <w:style w:type="character" w:customStyle="1" w:styleId="ae">
    <w:name w:val="Знак Знак"/>
    <w:rsid w:val="00AB6943"/>
    <w:rPr>
      <w:b/>
      <w:bCs/>
      <w:sz w:val="24"/>
      <w:szCs w:val="24"/>
      <w:lang w:val="ru-RU" w:eastAsia="ru-RU" w:bidi="ar-SA"/>
    </w:rPr>
  </w:style>
  <w:style w:type="paragraph" w:styleId="26">
    <w:name w:val="Body Text 2"/>
    <w:basedOn w:val="a0"/>
    <w:rsid w:val="00AB6943"/>
    <w:pPr>
      <w:spacing w:after="120" w:line="480" w:lineRule="auto"/>
    </w:pPr>
  </w:style>
  <w:style w:type="paragraph" w:customStyle="1" w:styleId="12">
    <w:name w:val="Обычный1"/>
    <w:rsid w:val="00AB6943"/>
    <w:pPr>
      <w:spacing w:before="100" w:after="100"/>
    </w:pPr>
    <w:rPr>
      <w:snapToGrid w:val="0"/>
      <w:sz w:val="24"/>
    </w:rPr>
  </w:style>
  <w:style w:type="table" w:styleId="af">
    <w:name w:val="Table Grid"/>
    <w:basedOn w:val="a2"/>
    <w:rsid w:val="00AB6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rsid w:val="00BF7CDD"/>
    <w:pPr>
      <w:spacing w:before="100" w:beforeAutospacing="1" w:after="100" w:afterAutospacing="1"/>
    </w:pPr>
  </w:style>
  <w:style w:type="character" w:styleId="af1">
    <w:name w:val="Strong"/>
    <w:qFormat/>
    <w:rsid w:val="00A253FF"/>
    <w:rPr>
      <w:b/>
      <w:bCs/>
    </w:rPr>
  </w:style>
  <w:style w:type="paragraph" w:customStyle="1" w:styleId="western">
    <w:name w:val="western"/>
    <w:basedOn w:val="a0"/>
    <w:rsid w:val="00AB0ADB"/>
    <w:pPr>
      <w:spacing w:before="100" w:beforeAutospacing="1" w:after="100" w:afterAutospacing="1"/>
    </w:pPr>
  </w:style>
  <w:style w:type="character" w:styleId="af2">
    <w:name w:val="Emphasis"/>
    <w:qFormat/>
    <w:rsid w:val="00AF1C5F"/>
    <w:rPr>
      <w:i/>
      <w:iCs/>
    </w:rPr>
  </w:style>
  <w:style w:type="paragraph" w:customStyle="1" w:styleId="ConsPlusNormal">
    <w:name w:val="ConsPlusNormal"/>
    <w:semiHidden/>
    <w:rsid w:val="00FC07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ain">
    <w:name w:val="Main"/>
    <w:link w:val="Main0"/>
    <w:qFormat/>
    <w:rsid w:val="00CF1D8D"/>
    <w:pPr>
      <w:widowControl w:val="0"/>
      <w:spacing w:line="360" w:lineRule="auto"/>
      <w:ind w:firstLine="709"/>
      <w:jc w:val="both"/>
    </w:pPr>
    <w:rPr>
      <w:rFonts w:cs="Tahoma"/>
      <w:sz w:val="24"/>
      <w:szCs w:val="16"/>
    </w:rPr>
  </w:style>
  <w:style w:type="character" w:customStyle="1" w:styleId="Main0">
    <w:name w:val="Main Знак"/>
    <w:link w:val="Main"/>
    <w:rsid w:val="00CF1D8D"/>
    <w:rPr>
      <w:rFonts w:cs="Tahoma"/>
      <w:sz w:val="24"/>
      <w:szCs w:val="16"/>
      <w:lang w:val="ru-RU" w:eastAsia="ru-RU" w:bidi="ar-SA"/>
    </w:rPr>
  </w:style>
  <w:style w:type="paragraph" w:customStyle="1" w:styleId="1250">
    <w:name w:val="Стиль Слева:  125 см Первая строка:  0 см"/>
    <w:basedOn w:val="a0"/>
    <w:rsid w:val="007E2AE1"/>
    <w:pPr>
      <w:widowControl w:val="0"/>
      <w:suppressAutoHyphens/>
      <w:autoSpaceDE w:val="0"/>
      <w:spacing w:before="120"/>
      <w:ind w:left="709"/>
      <w:jc w:val="both"/>
    </w:pPr>
    <w:rPr>
      <w:sz w:val="26"/>
      <w:szCs w:val="20"/>
      <w:lang w:eastAsia="ar-SA"/>
    </w:rPr>
  </w:style>
  <w:style w:type="paragraph" w:customStyle="1" w:styleId="indent">
    <w:name w:val="indent"/>
    <w:basedOn w:val="a0"/>
    <w:rsid w:val="007E2AE1"/>
    <w:pPr>
      <w:spacing w:before="100" w:beforeAutospacing="1" w:after="100" w:afterAutospacing="1"/>
    </w:pPr>
  </w:style>
  <w:style w:type="paragraph" w:styleId="af3">
    <w:name w:val="List Paragraph"/>
    <w:basedOn w:val="a0"/>
    <w:qFormat/>
    <w:rsid w:val="00535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rsid w:val="000D44D0"/>
    <w:rPr>
      <w:rFonts w:ascii="Arial" w:hAnsi="Arial" w:cs="Arial"/>
    </w:rPr>
  </w:style>
  <w:style w:type="paragraph" w:customStyle="1" w:styleId="210">
    <w:name w:val="Основной текст 21"/>
    <w:basedOn w:val="a0"/>
    <w:rsid w:val="00FE07D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f4">
    <w:name w:val="Содержимое таблицы"/>
    <w:basedOn w:val="a0"/>
    <w:rsid w:val="0006133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f5">
    <w:name w:val="Document Map"/>
    <w:basedOn w:val="a0"/>
    <w:semiHidden/>
    <w:rsid w:val="00506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азвание Знак"/>
    <w:link w:val="a8"/>
    <w:rsid w:val="0034142D"/>
    <w:rPr>
      <w:b/>
      <w:bCs/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0"/>
    <w:rsid w:val="002B10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Список 21"/>
    <w:basedOn w:val="a0"/>
    <w:rsid w:val="002B1012"/>
    <w:pPr>
      <w:suppressAutoHyphens/>
      <w:ind w:left="566" w:hanging="283"/>
    </w:pPr>
    <w:rPr>
      <w:lang w:eastAsia="ar-SA"/>
    </w:rPr>
  </w:style>
  <w:style w:type="paragraph" w:customStyle="1" w:styleId="220">
    <w:name w:val="Основной текст 22"/>
    <w:basedOn w:val="a0"/>
    <w:rsid w:val="00B12B17"/>
    <w:pPr>
      <w:suppressAutoHyphens/>
      <w:jc w:val="center"/>
    </w:pPr>
    <w:rPr>
      <w:sz w:val="28"/>
      <w:lang w:eastAsia="ar-SA"/>
    </w:rPr>
  </w:style>
  <w:style w:type="paragraph" w:styleId="af6">
    <w:name w:val="Balloon Text"/>
    <w:basedOn w:val="a0"/>
    <w:semiHidden/>
    <w:rsid w:val="00042C7E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aliases w:val="Основной текст Знак Знак, Знак Знак,Знак Знак4"/>
    <w:link w:val="a6"/>
    <w:rsid w:val="00056820"/>
    <w:rPr>
      <w:sz w:val="24"/>
      <w:szCs w:val="24"/>
      <w:lang w:val="ru-RU" w:eastAsia="ru-RU" w:bidi="ar-SA"/>
    </w:rPr>
  </w:style>
  <w:style w:type="paragraph" w:customStyle="1" w:styleId="28">
    <w:name w:val="Знак2"/>
    <w:basedOn w:val="a0"/>
    <w:rsid w:val="000568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7">
    <w:name w:val="обычный"/>
    <w:basedOn w:val="a0"/>
    <w:rsid w:val="002F75E9"/>
    <w:pPr>
      <w:suppressAutoHyphens/>
      <w:autoSpaceDE w:val="0"/>
      <w:spacing w:before="60" w:line="360" w:lineRule="auto"/>
      <w:ind w:firstLine="567"/>
      <w:jc w:val="both"/>
    </w:pPr>
    <w:rPr>
      <w:lang w:eastAsia="ar-SA"/>
    </w:rPr>
  </w:style>
  <w:style w:type="character" w:customStyle="1" w:styleId="spelle">
    <w:name w:val="spelle"/>
    <w:basedOn w:val="a1"/>
    <w:rsid w:val="003B5099"/>
  </w:style>
  <w:style w:type="paragraph" w:customStyle="1" w:styleId="a">
    <w:name w:val="Стиль с нумерацией"/>
    <w:basedOn w:val="a0"/>
    <w:rsid w:val="003B5099"/>
    <w:pPr>
      <w:numPr>
        <w:numId w:val="9"/>
      </w:numPr>
      <w:suppressAutoHyphens/>
    </w:pPr>
    <w:rPr>
      <w:sz w:val="26"/>
      <w:lang w:eastAsia="ar-SA"/>
    </w:rPr>
  </w:style>
  <w:style w:type="paragraph" w:customStyle="1" w:styleId="21">
    <w:name w:val="Нумерованный список 21"/>
    <w:basedOn w:val="a0"/>
    <w:rsid w:val="00511C6A"/>
    <w:pPr>
      <w:numPr>
        <w:numId w:val="2"/>
      </w:numPr>
      <w:suppressAutoHyphens/>
    </w:pPr>
    <w:rPr>
      <w:sz w:val="26"/>
      <w:lang w:eastAsia="ar-SA"/>
    </w:rPr>
  </w:style>
  <w:style w:type="paragraph" w:customStyle="1" w:styleId="13">
    <w:name w:val="Красная строка1"/>
    <w:basedOn w:val="a6"/>
    <w:rsid w:val="00D1147B"/>
    <w:pPr>
      <w:spacing w:after="120" w:line="240" w:lineRule="auto"/>
      <w:jc w:val="left"/>
    </w:pPr>
    <w:rPr>
      <w:sz w:val="20"/>
      <w:szCs w:val="20"/>
    </w:rPr>
  </w:style>
  <w:style w:type="character" w:customStyle="1" w:styleId="80">
    <w:name w:val="Знак Знак8"/>
    <w:rsid w:val="002C5A14"/>
    <w:rPr>
      <w:b/>
      <w:bCs/>
      <w:sz w:val="24"/>
      <w:szCs w:val="24"/>
      <w:lang w:val="ru-RU" w:eastAsia="ru-RU" w:bidi="ar-SA"/>
    </w:rPr>
  </w:style>
  <w:style w:type="paragraph" w:customStyle="1" w:styleId="af8">
    <w:name w:val="Заголовок таблицы"/>
    <w:basedOn w:val="af4"/>
    <w:rsid w:val="006E116B"/>
    <w:pPr>
      <w:widowControl/>
      <w:jc w:val="center"/>
    </w:pPr>
    <w:rPr>
      <w:rFonts w:ascii="Times New Roman" w:eastAsia="Times New Roman" w:hAnsi="Times New Roman"/>
      <w:b/>
      <w:bCs/>
      <w:kern w:val="0"/>
      <w:sz w:val="24"/>
      <w:lang w:eastAsia="ar-SA"/>
    </w:rPr>
  </w:style>
  <w:style w:type="character" w:styleId="af9">
    <w:name w:val="annotation reference"/>
    <w:semiHidden/>
    <w:rsid w:val="005D4A33"/>
    <w:rPr>
      <w:sz w:val="16"/>
      <w:szCs w:val="16"/>
    </w:rPr>
  </w:style>
  <w:style w:type="paragraph" w:styleId="afa">
    <w:name w:val="annotation text"/>
    <w:basedOn w:val="a0"/>
    <w:semiHidden/>
    <w:rsid w:val="005D4A33"/>
    <w:rPr>
      <w:sz w:val="20"/>
      <w:szCs w:val="20"/>
    </w:rPr>
  </w:style>
  <w:style w:type="paragraph" w:styleId="afb">
    <w:name w:val="annotation subject"/>
    <w:basedOn w:val="afa"/>
    <w:next w:val="afa"/>
    <w:semiHidden/>
    <w:rsid w:val="005D4A33"/>
    <w:rPr>
      <w:b/>
      <w:bCs/>
    </w:rPr>
  </w:style>
  <w:style w:type="paragraph" w:styleId="afc">
    <w:name w:val="footnote text"/>
    <w:basedOn w:val="a0"/>
    <w:semiHidden/>
    <w:rsid w:val="005D4A33"/>
    <w:rPr>
      <w:sz w:val="20"/>
      <w:szCs w:val="20"/>
    </w:rPr>
  </w:style>
  <w:style w:type="character" w:styleId="afd">
    <w:name w:val="footnote reference"/>
    <w:semiHidden/>
    <w:rsid w:val="005D4A33"/>
    <w:rPr>
      <w:vertAlign w:val="superscript"/>
    </w:rPr>
  </w:style>
  <w:style w:type="paragraph" w:customStyle="1" w:styleId="afe">
    <w:name w:val="Название таблицы"/>
    <w:basedOn w:val="a0"/>
    <w:qFormat/>
    <w:rsid w:val="00D64387"/>
    <w:pPr>
      <w:spacing w:line="360" w:lineRule="auto"/>
      <w:jc w:val="center"/>
    </w:pPr>
    <w:rPr>
      <w:lang w:eastAsia="en-US"/>
    </w:rPr>
  </w:style>
  <w:style w:type="paragraph" w:customStyle="1" w:styleId="ConsTitle">
    <w:name w:val="ConsTitle"/>
    <w:rsid w:val="00736197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14">
    <w:name w:val="Знак Знак1"/>
    <w:rsid w:val="00290B36"/>
    <w:rPr>
      <w:b/>
      <w:bCs/>
      <w:sz w:val="24"/>
      <w:szCs w:val="24"/>
      <w:lang w:val="ru-RU" w:eastAsia="ru-RU" w:bidi="ar-SA"/>
    </w:rPr>
  </w:style>
  <w:style w:type="paragraph" w:customStyle="1" w:styleId="230">
    <w:name w:val="Основной текст 23"/>
    <w:basedOn w:val="a0"/>
    <w:rsid w:val="00290B36"/>
    <w:pPr>
      <w:ind w:firstLine="720"/>
      <w:jc w:val="both"/>
    </w:pPr>
    <w:rPr>
      <w:szCs w:val="20"/>
    </w:rPr>
  </w:style>
  <w:style w:type="character" w:customStyle="1" w:styleId="WW8Num13z2">
    <w:name w:val="WW8Num13z2"/>
    <w:rsid w:val="001875C7"/>
    <w:rPr>
      <w:rFonts w:ascii="Wingdings" w:hAnsi="Wingdings" w:cs="Wingdings"/>
    </w:rPr>
  </w:style>
  <w:style w:type="paragraph" w:customStyle="1" w:styleId="aff">
    <w:name w:val="Таблица"/>
    <w:basedOn w:val="a7"/>
    <w:link w:val="aff0"/>
    <w:qFormat/>
    <w:rsid w:val="002A3572"/>
    <w:pPr>
      <w:numPr>
        <w:ilvl w:val="1"/>
      </w:numPr>
      <w:ind w:firstLine="709"/>
      <w:jc w:val="right"/>
      <w:outlineLvl w:val="4"/>
    </w:pPr>
    <w:rPr>
      <w:b w:val="0"/>
      <w:color w:val="000000"/>
      <w:sz w:val="24"/>
      <w:szCs w:val="24"/>
      <w:lang w:eastAsia="en-US"/>
    </w:rPr>
  </w:style>
  <w:style w:type="character" w:customStyle="1" w:styleId="aff0">
    <w:name w:val="Таблица Знак"/>
    <w:link w:val="aff"/>
    <w:locked/>
    <w:rsid w:val="002A3572"/>
    <w:rPr>
      <w:color w:val="000000"/>
      <w:sz w:val="24"/>
      <w:szCs w:val="24"/>
      <w:lang w:val="ru-RU" w:eastAsia="en-US" w:bidi="ar-SA"/>
    </w:rPr>
  </w:style>
  <w:style w:type="paragraph" w:customStyle="1" w:styleId="15">
    <w:name w:val="1"/>
    <w:basedOn w:val="a0"/>
    <w:rsid w:val="00E27ED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character" w:customStyle="1" w:styleId="29">
    <w:name w:val="Знак Знак2"/>
    <w:rsid w:val="00364AA1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link w:val="ac"/>
    <w:uiPriority w:val="99"/>
    <w:rsid w:val="0033797B"/>
    <w:rPr>
      <w:sz w:val="24"/>
      <w:szCs w:val="24"/>
    </w:rPr>
  </w:style>
  <w:style w:type="character" w:customStyle="1" w:styleId="apple-converted-space">
    <w:name w:val="apple-converted-space"/>
    <w:rsid w:val="00B053B1"/>
  </w:style>
  <w:style w:type="character" w:customStyle="1" w:styleId="st">
    <w:name w:val="st"/>
    <w:basedOn w:val="a1"/>
    <w:rsid w:val="00326509"/>
  </w:style>
  <w:style w:type="character" w:customStyle="1" w:styleId="36">
    <w:name w:val="Знак Знак3"/>
    <w:rsid w:val="007D1FC1"/>
    <w:rPr>
      <w:sz w:val="28"/>
    </w:rPr>
  </w:style>
  <w:style w:type="paragraph" w:customStyle="1" w:styleId="aff1">
    <w:name w:val="Пункт"/>
    <w:basedOn w:val="a0"/>
    <w:rsid w:val="0093576F"/>
    <w:pPr>
      <w:tabs>
        <w:tab w:val="num" w:pos="1980"/>
      </w:tabs>
      <w:ind w:left="1404" w:hanging="504"/>
      <w:jc w:val="both"/>
    </w:pPr>
    <w:rPr>
      <w:szCs w:val="20"/>
    </w:rPr>
  </w:style>
  <w:style w:type="character" w:customStyle="1" w:styleId="aff2">
    <w:name w:val="Основной текст_"/>
    <w:link w:val="16"/>
    <w:rsid w:val="001953F9"/>
    <w:rPr>
      <w:sz w:val="25"/>
      <w:szCs w:val="25"/>
      <w:shd w:val="clear" w:color="auto" w:fill="FFFFFF"/>
    </w:rPr>
  </w:style>
  <w:style w:type="paragraph" w:customStyle="1" w:styleId="16">
    <w:name w:val="Основной текст1"/>
    <w:basedOn w:val="a0"/>
    <w:link w:val="aff2"/>
    <w:rsid w:val="001953F9"/>
    <w:pPr>
      <w:shd w:val="clear" w:color="auto" w:fill="FFFFFF"/>
      <w:spacing w:line="284" w:lineRule="exact"/>
      <w:jc w:val="both"/>
    </w:pPr>
    <w:rPr>
      <w:sz w:val="25"/>
      <w:szCs w:val="25"/>
    </w:rPr>
  </w:style>
  <w:style w:type="character" w:customStyle="1" w:styleId="31">
    <w:name w:val="Заголовок 3 Знак"/>
    <w:link w:val="30"/>
    <w:rsid w:val="00BA5DD4"/>
    <w:rPr>
      <w:b/>
      <w:bCs/>
      <w:sz w:val="24"/>
      <w:szCs w:val="24"/>
    </w:rPr>
  </w:style>
  <w:style w:type="paragraph" w:customStyle="1" w:styleId="40">
    <w:name w:val="Заголовок 4 + авто"/>
    <w:basedOn w:val="30"/>
    <w:rsid w:val="00F27C4F"/>
    <w:pPr>
      <w:tabs>
        <w:tab w:val="num" w:pos="0"/>
      </w:tabs>
      <w:suppressAutoHyphens/>
      <w:ind w:left="720" w:hanging="720"/>
      <w:jc w:val="center"/>
    </w:pPr>
    <w:rPr>
      <w:lang w:val="x-none" w:eastAsia="zh-CN"/>
    </w:rPr>
  </w:style>
  <w:style w:type="character" w:styleId="aff3">
    <w:name w:val="Book Title"/>
    <w:uiPriority w:val="33"/>
    <w:qFormat/>
    <w:rsid w:val="000B4556"/>
    <w:rPr>
      <w:b/>
      <w:bCs/>
      <w:smallCaps/>
      <w:spacing w:val="5"/>
    </w:rPr>
  </w:style>
  <w:style w:type="paragraph" w:styleId="aff4">
    <w:name w:val="Revision"/>
    <w:hidden/>
    <w:uiPriority w:val="99"/>
    <w:semiHidden/>
    <w:rsid w:val="00882394"/>
    <w:rPr>
      <w:sz w:val="24"/>
      <w:szCs w:val="24"/>
    </w:rPr>
  </w:style>
  <w:style w:type="character" w:customStyle="1" w:styleId="extended-textfull">
    <w:name w:val="extended-text__full"/>
    <w:rsid w:val="00E5052C"/>
  </w:style>
  <w:style w:type="paragraph" w:customStyle="1" w:styleId="headertext">
    <w:name w:val="headertext"/>
    <w:basedOn w:val="a0"/>
    <w:rsid w:val="002B7082"/>
    <w:pPr>
      <w:spacing w:before="100" w:beforeAutospacing="1" w:after="100" w:afterAutospacing="1"/>
    </w:pPr>
  </w:style>
  <w:style w:type="character" w:customStyle="1" w:styleId="WW8Num35z0">
    <w:name w:val="WW8Num35z0"/>
    <w:rsid w:val="002B7082"/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old.admoblkaluga.ru/New/Stroit/Architecture_New/ShemRegionPlan/2013/pprko791_2014_12_26.jp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355A-56A6-4630-A185-BBFDC538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18</Pages>
  <Words>2412</Words>
  <Characters>20075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Производственный кооператив «ГЕО»</vt:lpstr>
    </vt:vector>
  </TitlesOfParts>
  <Company/>
  <LinksUpToDate>false</LinksUpToDate>
  <CharactersWithSpaces>22443</CharactersWithSpaces>
  <SharedDoc>false</SharedDoc>
  <HLinks>
    <vt:vector size="66" baseType="variant">
      <vt:variant>
        <vt:i4>2359402</vt:i4>
      </vt:variant>
      <vt:variant>
        <vt:i4>60</vt:i4>
      </vt:variant>
      <vt:variant>
        <vt:i4>0</vt:i4>
      </vt:variant>
      <vt:variant>
        <vt:i4>5</vt:i4>
      </vt:variant>
      <vt:variant>
        <vt:lpwstr>http://old.admoblkaluga.ru/New/Stroit/Architecture_New/ShemRegionPlan/2013/pprko791_2014_12_26.jpg</vt:lpwstr>
      </vt:variant>
      <vt:variant>
        <vt:lpwstr/>
      </vt:variant>
      <vt:variant>
        <vt:i4>2359402</vt:i4>
      </vt:variant>
      <vt:variant>
        <vt:i4>57</vt:i4>
      </vt:variant>
      <vt:variant>
        <vt:i4>0</vt:i4>
      </vt:variant>
      <vt:variant>
        <vt:i4>5</vt:i4>
      </vt:variant>
      <vt:variant>
        <vt:lpwstr>http://old.admoblkaluga.ru/New/Stroit/Architecture_New/ShemRegionPlan/2013/pprko791_2014_12_26.jpg</vt:lpwstr>
      </vt:variant>
      <vt:variant>
        <vt:lpwstr/>
      </vt:variant>
      <vt:variant>
        <vt:i4>1638463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_Toc48654390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_Toc48654389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_Toc48654388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_Toc48654387</vt:lpwstr>
      </vt:variant>
      <vt:variant>
        <vt:i4>2031678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_Toc48654386</vt:lpwstr>
      </vt:variant>
      <vt:variant>
        <vt:i4>1835070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_Toc48654385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_Toc48654384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_Toc48654383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_Toc48654382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Производственный кооператив «ГЕО»</dc:title>
  <dc:creator>-</dc:creator>
  <cp:lastModifiedBy>1</cp:lastModifiedBy>
  <cp:revision>23</cp:revision>
  <cp:lastPrinted>2020-09-23T11:03:00Z</cp:lastPrinted>
  <dcterms:created xsi:type="dcterms:W3CDTF">2022-05-13T08:51:00Z</dcterms:created>
  <dcterms:modified xsi:type="dcterms:W3CDTF">2022-07-25T09:10:00Z</dcterms:modified>
</cp:coreProperties>
</file>